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F8" w:rsidRPr="009F2A66" w:rsidRDefault="00853AF8" w:rsidP="003156D3">
      <w:pPr>
        <w:jc w:val="right"/>
        <w:rPr>
          <w:b/>
          <w:sz w:val="28"/>
          <w:szCs w:val="28"/>
        </w:rPr>
      </w:pPr>
      <w:r w:rsidRPr="009F2A66">
        <w:rPr>
          <w:b/>
          <w:sz w:val="28"/>
          <w:szCs w:val="28"/>
        </w:rPr>
        <w:t>«ЗАТВЕРДЖУЮ»</w:t>
      </w:r>
    </w:p>
    <w:p w:rsidR="00853AF8" w:rsidRPr="009F2A66" w:rsidRDefault="00853AF8" w:rsidP="003156D3">
      <w:pPr>
        <w:jc w:val="right"/>
        <w:rPr>
          <w:b/>
          <w:sz w:val="28"/>
          <w:szCs w:val="28"/>
        </w:rPr>
      </w:pPr>
      <w:r w:rsidRPr="009F2A66">
        <w:rPr>
          <w:b/>
          <w:sz w:val="28"/>
          <w:szCs w:val="28"/>
        </w:rPr>
        <w:t>Директор ДП «Летичівський лісгосп»</w:t>
      </w:r>
    </w:p>
    <w:p w:rsidR="00853AF8" w:rsidRPr="009F2A66" w:rsidRDefault="00853AF8" w:rsidP="003156D3">
      <w:pPr>
        <w:jc w:val="right"/>
        <w:rPr>
          <w:b/>
          <w:sz w:val="28"/>
          <w:szCs w:val="28"/>
        </w:rPr>
      </w:pPr>
      <w:r w:rsidRPr="009F2A66">
        <w:rPr>
          <w:b/>
          <w:sz w:val="28"/>
          <w:szCs w:val="28"/>
        </w:rPr>
        <w:t>_____________________</w:t>
      </w:r>
      <w:bookmarkStart w:id="0" w:name="_GoBack"/>
      <w:bookmarkEnd w:id="0"/>
      <w:r>
        <w:rPr>
          <w:b/>
          <w:sz w:val="28"/>
          <w:szCs w:val="28"/>
        </w:rPr>
        <w:t xml:space="preserve">_Сивун </w:t>
      </w:r>
      <w:r>
        <w:rPr>
          <w:b/>
          <w:sz w:val="28"/>
          <w:szCs w:val="28"/>
          <w:lang w:val="uk-UA"/>
        </w:rPr>
        <w:t>І</w:t>
      </w:r>
      <w:r>
        <w:rPr>
          <w:b/>
          <w:sz w:val="28"/>
          <w:szCs w:val="28"/>
        </w:rPr>
        <w:t>.</w:t>
      </w:r>
      <w:r>
        <w:rPr>
          <w:b/>
          <w:sz w:val="28"/>
          <w:szCs w:val="28"/>
          <w:lang w:val="uk-UA"/>
        </w:rPr>
        <w:t>В</w:t>
      </w:r>
      <w:r w:rsidRPr="009F2A66">
        <w:rPr>
          <w:b/>
          <w:sz w:val="28"/>
          <w:szCs w:val="28"/>
        </w:rPr>
        <w:t>.</w:t>
      </w:r>
    </w:p>
    <w:p w:rsidR="00853AF8" w:rsidRPr="009F2A66" w:rsidRDefault="00853AF8" w:rsidP="003156D3">
      <w:pPr>
        <w:jc w:val="right"/>
        <w:rPr>
          <w:b/>
          <w:sz w:val="28"/>
          <w:szCs w:val="28"/>
        </w:rPr>
      </w:pPr>
      <w:r>
        <w:rPr>
          <w:b/>
          <w:sz w:val="28"/>
          <w:szCs w:val="28"/>
        </w:rPr>
        <w:t>«____»_______________20</w:t>
      </w:r>
      <w:r>
        <w:rPr>
          <w:b/>
          <w:sz w:val="28"/>
          <w:szCs w:val="28"/>
          <w:lang w:val="uk-UA"/>
        </w:rPr>
        <w:t>21</w:t>
      </w:r>
      <w:r w:rsidRPr="009F2A66">
        <w:rPr>
          <w:b/>
          <w:sz w:val="28"/>
          <w:szCs w:val="28"/>
        </w:rPr>
        <w:t xml:space="preserve"> року</w:t>
      </w:r>
    </w:p>
    <w:p w:rsidR="00853AF8" w:rsidRPr="009F2A66" w:rsidRDefault="00853AF8" w:rsidP="003156D3">
      <w:pPr>
        <w:jc w:val="cente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Pr="00351FB3" w:rsidRDefault="00853AF8" w:rsidP="003156D3">
      <w:pPr>
        <w:ind w:firstLine="900"/>
        <w:jc w:val="center"/>
        <w:rPr>
          <w:b/>
          <w:sz w:val="28"/>
          <w:szCs w:val="28"/>
          <w:lang w:val="uk-UA"/>
        </w:rPr>
      </w:pPr>
      <w:r w:rsidRPr="00351FB3">
        <w:rPr>
          <w:b/>
          <w:sz w:val="28"/>
          <w:szCs w:val="28"/>
          <w:lang w:val="uk-UA"/>
        </w:rPr>
        <w:t>Звіт для громадськості</w:t>
      </w:r>
    </w:p>
    <w:p w:rsidR="00853AF8" w:rsidRPr="00351FB3" w:rsidRDefault="00853AF8" w:rsidP="003156D3">
      <w:pPr>
        <w:ind w:firstLine="900"/>
        <w:jc w:val="center"/>
        <w:rPr>
          <w:b/>
          <w:sz w:val="28"/>
          <w:szCs w:val="28"/>
          <w:lang w:val="uk-UA"/>
        </w:rPr>
      </w:pPr>
      <w:r w:rsidRPr="00351FB3">
        <w:rPr>
          <w:b/>
          <w:sz w:val="28"/>
          <w:szCs w:val="28"/>
          <w:lang w:val="uk-UA"/>
        </w:rPr>
        <w:t>по моніторингу господарської діяльності і лісів високої природоохоронної цінності (ЛВПЦ)</w:t>
      </w:r>
    </w:p>
    <w:p w:rsidR="00853AF8" w:rsidRPr="00351FB3" w:rsidRDefault="00853AF8" w:rsidP="003156D3">
      <w:pPr>
        <w:ind w:firstLine="900"/>
        <w:jc w:val="center"/>
        <w:rPr>
          <w:b/>
          <w:sz w:val="28"/>
          <w:szCs w:val="28"/>
          <w:lang w:val="uk-UA"/>
        </w:rPr>
      </w:pPr>
      <w:r w:rsidRPr="00351FB3">
        <w:rPr>
          <w:b/>
          <w:sz w:val="28"/>
          <w:szCs w:val="28"/>
          <w:lang w:val="uk-UA"/>
        </w:rPr>
        <w:t>державного підприємства</w:t>
      </w:r>
    </w:p>
    <w:p w:rsidR="00853AF8" w:rsidRPr="00351FB3" w:rsidRDefault="00853AF8" w:rsidP="003156D3">
      <w:pPr>
        <w:ind w:firstLine="900"/>
        <w:jc w:val="center"/>
        <w:rPr>
          <w:b/>
          <w:sz w:val="28"/>
          <w:szCs w:val="28"/>
          <w:lang w:val="uk-UA"/>
        </w:rPr>
      </w:pPr>
      <w:r w:rsidRPr="00351FB3">
        <w:rPr>
          <w:b/>
          <w:sz w:val="28"/>
          <w:szCs w:val="28"/>
          <w:lang w:val="uk-UA"/>
        </w:rPr>
        <w:t xml:space="preserve"> «</w:t>
      </w:r>
      <w:r>
        <w:rPr>
          <w:b/>
          <w:sz w:val="28"/>
          <w:szCs w:val="28"/>
          <w:lang w:val="uk-UA"/>
        </w:rPr>
        <w:t>Летичів</w:t>
      </w:r>
      <w:r w:rsidRPr="00351FB3">
        <w:rPr>
          <w:b/>
          <w:sz w:val="28"/>
          <w:szCs w:val="28"/>
          <w:lang w:val="uk-UA"/>
        </w:rPr>
        <w:t>ське лісове господарство»</w:t>
      </w:r>
    </w:p>
    <w:p w:rsidR="00853AF8" w:rsidRPr="00351FB3" w:rsidRDefault="00853AF8" w:rsidP="003156D3">
      <w:pPr>
        <w:ind w:firstLine="900"/>
        <w:jc w:val="center"/>
        <w:rPr>
          <w:b/>
          <w:sz w:val="28"/>
          <w:szCs w:val="28"/>
          <w:lang w:val="uk-UA"/>
        </w:rPr>
      </w:pPr>
      <w:r>
        <w:rPr>
          <w:b/>
          <w:sz w:val="28"/>
          <w:szCs w:val="28"/>
          <w:lang w:val="uk-UA"/>
        </w:rPr>
        <w:t>за 2020</w:t>
      </w:r>
      <w:r w:rsidRPr="00351FB3">
        <w:rPr>
          <w:b/>
          <w:sz w:val="28"/>
          <w:szCs w:val="28"/>
          <w:lang w:val="uk-UA"/>
        </w:rPr>
        <w:t xml:space="preserve"> рік</w:t>
      </w: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Default="00853AF8" w:rsidP="003156D3">
      <w:pPr>
        <w:ind w:firstLine="900"/>
        <w:jc w:val="center"/>
        <w:rPr>
          <w:b/>
          <w:sz w:val="28"/>
          <w:szCs w:val="28"/>
          <w:lang w:val="uk-UA"/>
        </w:rPr>
      </w:pPr>
    </w:p>
    <w:p w:rsidR="00853AF8" w:rsidRPr="009F2A66" w:rsidRDefault="00853AF8" w:rsidP="003156D3">
      <w:pPr>
        <w:jc w:val="center"/>
        <w:rPr>
          <w:b/>
          <w:sz w:val="28"/>
          <w:szCs w:val="28"/>
        </w:rPr>
      </w:pPr>
      <w:r>
        <w:rPr>
          <w:b/>
          <w:sz w:val="28"/>
          <w:szCs w:val="28"/>
        </w:rPr>
        <w:t>Смт. Летичів – 20</w:t>
      </w:r>
      <w:r>
        <w:rPr>
          <w:b/>
          <w:sz w:val="28"/>
          <w:szCs w:val="28"/>
          <w:lang w:val="uk-UA"/>
        </w:rPr>
        <w:t>21</w:t>
      </w:r>
      <w:r w:rsidRPr="009F2A66">
        <w:rPr>
          <w:b/>
          <w:sz w:val="28"/>
          <w:szCs w:val="28"/>
        </w:rPr>
        <w:t xml:space="preserve"> рік</w:t>
      </w:r>
    </w:p>
    <w:p w:rsidR="00853AF8" w:rsidRPr="00351FB3" w:rsidRDefault="00853AF8" w:rsidP="003156D3">
      <w:pPr>
        <w:ind w:firstLine="900"/>
        <w:jc w:val="center"/>
        <w:rPr>
          <w:sz w:val="28"/>
          <w:szCs w:val="28"/>
          <w:lang w:val="uk-UA"/>
        </w:rPr>
      </w:pPr>
      <w:r w:rsidRPr="00351FB3">
        <w:rPr>
          <w:b/>
          <w:sz w:val="28"/>
          <w:szCs w:val="28"/>
          <w:lang w:val="uk-UA"/>
        </w:rPr>
        <w:t>ЗМІСТ:</w:t>
      </w:r>
    </w:p>
    <w:p w:rsidR="00853AF8" w:rsidRDefault="00853AF8" w:rsidP="003156D3">
      <w:pPr>
        <w:ind w:firstLine="540"/>
        <w:rPr>
          <w:sz w:val="28"/>
          <w:szCs w:val="28"/>
          <w:lang w:val="uk-UA"/>
        </w:rPr>
      </w:pPr>
      <w:r>
        <w:rPr>
          <w:sz w:val="28"/>
          <w:szCs w:val="28"/>
          <w:lang w:val="uk-UA"/>
        </w:rPr>
        <w:t>Зміст                                                                                                                           2</w:t>
      </w:r>
    </w:p>
    <w:p w:rsidR="00853AF8" w:rsidRPr="00351FB3" w:rsidRDefault="00853AF8" w:rsidP="003156D3">
      <w:pPr>
        <w:ind w:firstLine="540"/>
        <w:rPr>
          <w:sz w:val="28"/>
          <w:szCs w:val="28"/>
          <w:lang w:val="uk-UA"/>
        </w:rPr>
      </w:pPr>
      <w:r>
        <w:rPr>
          <w:sz w:val="28"/>
          <w:szCs w:val="28"/>
          <w:lang w:val="uk-UA"/>
        </w:rPr>
        <w:t xml:space="preserve">Вступ                                                                                                                         </w:t>
      </w:r>
      <w:r w:rsidRPr="00351FB3">
        <w:rPr>
          <w:sz w:val="28"/>
          <w:szCs w:val="28"/>
          <w:lang w:val="uk-UA"/>
        </w:rPr>
        <w:t xml:space="preserve"> </w:t>
      </w:r>
      <w:r>
        <w:rPr>
          <w:sz w:val="28"/>
          <w:szCs w:val="28"/>
          <w:lang w:val="uk-UA"/>
        </w:rPr>
        <w:t>3</w:t>
      </w:r>
    </w:p>
    <w:p w:rsidR="00853AF8" w:rsidRPr="00351FB3" w:rsidRDefault="00853AF8" w:rsidP="003156D3">
      <w:pPr>
        <w:ind w:firstLine="540"/>
        <w:rPr>
          <w:sz w:val="28"/>
          <w:szCs w:val="28"/>
          <w:lang w:val="uk-UA"/>
        </w:rPr>
      </w:pPr>
      <w:r>
        <w:rPr>
          <w:sz w:val="28"/>
          <w:szCs w:val="28"/>
          <w:lang w:val="uk-UA"/>
        </w:rPr>
        <w:t xml:space="preserve">1 Загальна характеристика </w:t>
      </w:r>
      <w:r w:rsidRPr="00351FB3">
        <w:rPr>
          <w:sz w:val="28"/>
          <w:szCs w:val="28"/>
          <w:lang w:val="uk-UA"/>
        </w:rPr>
        <w:t xml:space="preserve">підприємства </w:t>
      </w:r>
      <w:r>
        <w:rPr>
          <w:sz w:val="28"/>
          <w:szCs w:val="28"/>
          <w:lang w:val="uk-UA"/>
        </w:rPr>
        <w:t xml:space="preserve">                                                              4</w:t>
      </w:r>
    </w:p>
    <w:p w:rsidR="00853AF8" w:rsidRPr="00351FB3" w:rsidRDefault="00853AF8" w:rsidP="003156D3">
      <w:pPr>
        <w:ind w:firstLine="540"/>
        <w:rPr>
          <w:sz w:val="28"/>
          <w:szCs w:val="28"/>
          <w:lang w:val="uk-UA"/>
        </w:rPr>
      </w:pPr>
      <w:r>
        <w:rPr>
          <w:sz w:val="28"/>
          <w:szCs w:val="28"/>
          <w:lang w:val="uk-UA"/>
        </w:rPr>
        <w:t xml:space="preserve">2. </w:t>
      </w:r>
      <w:r w:rsidRPr="00351FB3">
        <w:rPr>
          <w:sz w:val="28"/>
          <w:szCs w:val="28"/>
          <w:lang w:val="uk-UA"/>
        </w:rPr>
        <w:t>Критерії моніторингу діяльності підприємства</w:t>
      </w:r>
      <w:r>
        <w:rPr>
          <w:sz w:val="28"/>
          <w:szCs w:val="28"/>
          <w:lang w:val="uk-UA"/>
        </w:rPr>
        <w:t xml:space="preserve">                                                 5</w:t>
      </w:r>
    </w:p>
    <w:p w:rsidR="00853AF8" w:rsidRPr="00351FB3" w:rsidRDefault="00853AF8" w:rsidP="003156D3">
      <w:pPr>
        <w:ind w:firstLine="540"/>
        <w:rPr>
          <w:sz w:val="28"/>
          <w:szCs w:val="28"/>
          <w:lang w:val="uk-UA"/>
        </w:rPr>
      </w:pPr>
      <w:r>
        <w:rPr>
          <w:sz w:val="28"/>
          <w:szCs w:val="28"/>
          <w:lang w:val="uk-UA"/>
        </w:rPr>
        <w:t xml:space="preserve">3. </w:t>
      </w:r>
      <w:r w:rsidRPr="00351FB3">
        <w:rPr>
          <w:sz w:val="28"/>
          <w:szCs w:val="28"/>
          <w:lang w:val="uk-UA"/>
        </w:rPr>
        <w:t>Результати моніторингу діяльності підприємства</w:t>
      </w:r>
      <w:r>
        <w:rPr>
          <w:sz w:val="28"/>
          <w:szCs w:val="28"/>
          <w:lang w:val="uk-UA"/>
        </w:rPr>
        <w:t xml:space="preserve">                                             6</w:t>
      </w:r>
    </w:p>
    <w:p w:rsidR="00853AF8" w:rsidRPr="00351FB3" w:rsidRDefault="00853AF8" w:rsidP="003156D3">
      <w:pPr>
        <w:spacing w:line="216" w:lineRule="auto"/>
        <w:ind w:firstLine="540"/>
        <w:rPr>
          <w:sz w:val="28"/>
          <w:szCs w:val="28"/>
          <w:lang w:val="uk-UA"/>
        </w:rPr>
      </w:pPr>
      <w:r w:rsidRPr="00351FB3">
        <w:rPr>
          <w:sz w:val="28"/>
          <w:szCs w:val="28"/>
          <w:lang w:val="uk-UA"/>
        </w:rPr>
        <w:t xml:space="preserve">3.1. Рубки формування і оздоровлення лісів     </w:t>
      </w:r>
      <w:r>
        <w:rPr>
          <w:sz w:val="28"/>
          <w:szCs w:val="28"/>
          <w:lang w:val="uk-UA"/>
        </w:rPr>
        <w:t xml:space="preserve">                                                     6</w:t>
      </w:r>
    </w:p>
    <w:p w:rsidR="00853AF8" w:rsidRPr="00351FB3" w:rsidRDefault="00853AF8" w:rsidP="003156D3">
      <w:pPr>
        <w:spacing w:line="216" w:lineRule="auto"/>
        <w:ind w:firstLine="540"/>
        <w:rPr>
          <w:sz w:val="28"/>
          <w:szCs w:val="28"/>
          <w:lang w:val="uk-UA"/>
        </w:rPr>
      </w:pPr>
      <w:r w:rsidRPr="00351FB3">
        <w:rPr>
          <w:sz w:val="28"/>
          <w:szCs w:val="28"/>
          <w:lang w:val="uk-UA"/>
        </w:rPr>
        <w:t>3.2. Рубки головного користування</w:t>
      </w:r>
      <w:r w:rsidRPr="00351FB3">
        <w:rPr>
          <w:b/>
          <w:sz w:val="28"/>
          <w:szCs w:val="28"/>
          <w:lang w:val="uk-UA"/>
        </w:rPr>
        <w:t xml:space="preserve"> </w:t>
      </w:r>
      <w:r w:rsidRPr="00351FB3">
        <w:rPr>
          <w:sz w:val="28"/>
          <w:szCs w:val="28"/>
          <w:lang w:val="uk-UA"/>
        </w:rPr>
        <w:t>і загальний обсяг рубок по їх категоріях</w:t>
      </w:r>
      <w:r>
        <w:rPr>
          <w:sz w:val="28"/>
          <w:szCs w:val="28"/>
          <w:lang w:val="uk-UA"/>
        </w:rPr>
        <w:t xml:space="preserve">   7</w:t>
      </w:r>
    </w:p>
    <w:p w:rsidR="00853AF8" w:rsidRPr="00351FB3" w:rsidRDefault="00853AF8" w:rsidP="003156D3">
      <w:pPr>
        <w:spacing w:line="216" w:lineRule="auto"/>
        <w:ind w:firstLine="540"/>
        <w:rPr>
          <w:sz w:val="28"/>
          <w:szCs w:val="28"/>
          <w:lang w:val="uk-UA"/>
        </w:rPr>
      </w:pPr>
      <w:r w:rsidRPr="00351FB3">
        <w:rPr>
          <w:sz w:val="28"/>
          <w:szCs w:val="28"/>
          <w:lang w:val="uk-UA"/>
        </w:rPr>
        <w:t xml:space="preserve">3.3. Динаміка площ лісогосподарського призначення за їх категоріями, середньої зміни запасів деревини і інших таксаційних показників     </w:t>
      </w:r>
      <w:r>
        <w:rPr>
          <w:sz w:val="28"/>
          <w:szCs w:val="28"/>
          <w:lang w:val="uk-UA"/>
        </w:rPr>
        <w:t xml:space="preserve">              </w:t>
      </w:r>
      <w:r w:rsidRPr="00351FB3">
        <w:rPr>
          <w:sz w:val="28"/>
          <w:szCs w:val="28"/>
          <w:lang w:val="uk-UA"/>
        </w:rPr>
        <w:t xml:space="preserve">       </w:t>
      </w:r>
      <w:r>
        <w:rPr>
          <w:sz w:val="28"/>
          <w:szCs w:val="28"/>
          <w:lang w:val="uk-UA"/>
        </w:rPr>
        <w:t xml:space="preserve"> </w:t>
      </w:r>
      <w:r w:rsidRPr="00351FB3">
        <w:rPr>
          <w:sz w:val="28"/>
          <w:szCs w:val="28"/>
          <w:lang w:val="uk-UA"/>
        </w:rPr>
        <w:t xml:space="preserve">  </w:t>
      </w:r>
      <w:r>
        <w:rPr>
          <w:sz w:val="28"/>
          <w:szCs w:val="28"/>
          <w:lang w:val="uk-UA"/>
        </w:rPr>
        <w:t>9</w:t>
      </w:r>
    </w:p>
    <w:p w:rsidR="00853AF8" w:rsidRPr="00351FB3" w:rsidRDefault="00853AF8" w:rsidP="003156D3">
      <w:pPr>
        <w:spacing w:line="216" w:lineRule="auto"/>
        <w:ind w:firstLine="540"/>
        <w:rPr>
          <w:sz w:val="28"/>
          <w:szCs w:val="28"/>
          <w:lang w:val="uk-UA"/>
        </w:rPr>
      </w:pPr>
      <w:r>
        <w:rPr>
          <w:sz w:val="28"/>
          <w:szCs w:val="28"/>
          <w:lang w:val="uk-UA"/>
        </w:rPr>
        <w:t xml:space="preserve">3.4. </w:t>
      </w:r>
      <w:r w:rsidRPr="00351FB3">
        <w:rPr>
          <w:sz w:val="28"/>
          <w:szCs w:val="28"/>
          <w:lang w:val="uk-UA"/>
        </w:rPr>
        <w:t xml:space="preserve">Лісовідновні заходи. Застосування інтродуцентів                  </w:t>
      </w:r>
      <w:r>
        <w:rPr>
          <w:sz w:val="28"/>
          <w:szCs w:val="28"/>
          <w:lang w:val="uk-UA"/>
        </w:rPr>
        <w:t xml:space="preserve">                       11</w:t>
      </w:r>
    </w:p>
    <w:p w:rsidR="00853AF8" w:rsidRPr="00351FB3" w:rsidRDefault="00853AF8" w:rsidP="003156D3">
      <w:pPr>
        <w:spacing w:line="216" w:lineRule="auto"/>
        <w:ind w:firstLine="540"/>
        <w:rPr>
          <w:sz w:val="28"/>
          <w:szCs w:val="28"/>
          <w:lang w:val="uk-UA"/>
        </w:rPr>
      </w:pPr>
      <w:r w:rsidRPr="00351FB3">
        <w:rPr>
          <w:sz w:val="28"/>
          <w:szCs w:val="28"/>
          <w:lang w:val="uk-UA"/>
        </w:rPr>
        <w:t xml:space="preserve">3.5. Охорона і захист лісу    </w:t>
      </w:r>
      <w:r>
        <w:rPr>
          <w:sz w:val="28"/>
          <w:szCs w:val="28"/>
          <w:lang w:val="uk-UA"/>
        </w:rPr>
        <w:t xml:space="preserve">                                                               </w:t>
      </w:r>
      <w:r w:rsidRPr="00351FB3">
        <w:rPr>
          <w:sz w:val="28"/>
          <w:szCs w:val="28"/>
          <w:lang w:val="uk-UA"/>
        </w:rPr>
        <w:t xml:space="preserve">   </w:t>
      </w:r>
      <w:r>
        <w:rPr>
          <w:sz w:val="28"/>
          <w:szCs w:val="28"/>
          <w:lang w:val="uk-UA"/>
        </w:rPr>
        <w:t xml:space="preserve">                  12</w:t>
      </w:r>
    </w:p>
    <w:p w:rsidR="00853AF8" w:rsidRPr="00351FB3" w:rsidRDefault="00853AF8" w:rsidP="003156D3">
      <w:pPr>
        <w:spacing w:line="216" w:lineRule="auto"/>
        <w:ind w:firstLine="540"/>
        <w:rPr>
          <w:sz w:val="28"/>
          <w:szCs w:val="28"/>
          <w:lang w:val="uk-UA"/>
        </w:rPr>
      </w:pPr>
      <w:r>
        <w:rPr>
          <w:sz w:val="28"/>
          <w:szCs w:val="28"/>
          <w:lang w:val="uk-UA"/>
        </w:rPr>
        <w:t xml:space="preserve">3.6. </w:t>
      </w:r>
      <w:r w:rsidRPr="00351FB3">
        <w:rPr>
          <w:sz w:val="28"/>
          <w:szCs w:val="28"/>
          <w:lang w:val="uk-UA"/>
        </w:rPr>
        <w:t xml:space="preserve">Відомості про мисливські господарства та біотехнічні заходи       </w:t>
      </w:r>
      <w:r>
        <w:rPr>
          <w:sz w:val="28"/>
          <w:szCs w:val="28"/>
          <w:lang w:val="uk-UA"/>
        </w:rPr>
        <w:t xml:space="preserve">  </w:t>
      </w:r>
      <w:r w:rsidRPr="00351FB3">
        <w:rPr>
          <w:sz w:val="28"/>
          <w:szCs w:val="28"/>
          <w:lang w:val="uk-UA"/>
        </w:rPr>
        <w:t xml:space="preserve">           </w:t>
      </w:r>
      <w:r>
        <w:rPr>
          <w:sz w:val="28"/>
          <w:szCs w:val="28"/>
          <w:lang w:val="uk-UA"/>
        </w:rPr>
        <w:t>14</w:t>
      </w:r>
    </w:p>
    <w:p w:rsidR="00853AF8" w:rsidRPr="00351FB3" w:rsidRDefault="00853AF8" w:rsidP="003156D3">
      <w:pPr>
        <w:spacing w:line="216" w:lineRule="auto"/>
        <w:ind w:firstLine="540"/>
        <w:rPr>
          <w:sz w:val="28"/>
          <w:szCs w:val="28"/>
          <w:lang w:val="uk-UA"/>
        </w:rPr>
      </w:pPr>
      <w:r w:rsidRPr="00351FB3">
        <w:rPr>
          <w:sz w:val="28"/>
          <w:szCs w:val="28"/>
          <w:lang w:val="uk-UA"/>
        </w:rPr>
        <w:t xml:space="preserve">3.7. Динаміка популяцій видів рослин і тварин   </w:t>
      </w:r>
      <w:r>
        <w:rPr>
          <w:sz w:val="28"/>
          <w:szCs w:val="28"/>
          <w:lang w:val="uk-UA"/>
        </w:rPr>
        <w:t xml:space="preserve">                                                 15</w:t>
      </w:r>
    </w:p>
    <w:p w:rsidR="00853AF8" w:rsidRPr="00351FB3" w:rsidRDefault="00853AF8" w:rsidP="003156D3">
      <w:pPr>
        <w:ind w:firstLine="540"/>
        <w:rPr>
          <w:sz w:val="28"/>
          <w:szCs w:val="28"/>
          <w:lang w:val="uk-UA"/>
        </w:rPr>
      </w:pPr>
      <w:r w:rsidRPr="00351FB3">
        <w:rPr>
          <w:sz w:val="28"/>
          <w:szCs w:val="28"/>
          <w:lang w:val="uk-UA"/>
        </w:rPr>
        <w:t>3.8. Динаміка чисельності видів, взятих під охорону</w:t>
      </w:r>
      <w:r>
        <w:rPr>
          <w:sz w:val="28"/>
          <w:szCs w:val="28"/>
          <w:lang w:val="uk-UA"/>
        </w:rPr>
        <w:t xml:space="preserve">                                           15</w:t>
      </w:r>
    </w:p>
    <w:p w:rsidR="00853AF8" w:rsidRPr="00351FB3" w:rsidRDefault="00853AF8" w:rsidP="003156D3">
      <w:pPr>
        <w:spacing w:line="216" w:lineRule="auto"/>
        <w:ind w:firstLine="540"/>
        <w:rPr>
          <w:sz w:val="28"/>
          <w:szCs w:val="28"/>
          <w:lang w:val="uk-UA"/>
        </w:rPr>
      </w:pPr>
      <w:r>
        <w:rPr>
          <w:sz w:val="28"/>
          <w:szCs w:val="28"/>
          <w:lang w:val="uk-UA"/>
        </w:rPr>
        <w:t xml:space="preserve">3.9. </w:t>
      </w:r>
      <w:r w:rsidRPr="00351FB3">
        <w:rPr>
          <w:sz w:val="28"/>
          <w:szCs w:val="28"/>
          <w:lang w:val="uk-UA"/>
        </w:rPr>
        <w:t xml:space="preserve">Площі лісів високої природно-охоронної цінності.  </w:t>
      </w:r>
      <w:r>
        <w:rPr>
          <w:sz w:val="28"/>
          <w:szCs w:val="28"/>
          <w:lang w:val="uk-UA"/>
        </w:rPr>
        <w:t xml:space="preserve">                                    </w:t>
      </w:r>
      <w:r w:rsidRPr="00351FB3">
        <w:rPr>
          <w:sz w:val="28"/>
          <w:szCs w:val="28"/>
          <w:lang w:val="uk-UA"/>
        </w:rPr>
        <w:t xml:space="preserve"> </w:t>
      </w:r>
      <w:r>
        <w:rPr>
          <w:sz w:val="28"/>
          <w:szCs w:val="28"/>
          <w:lang w:val="uk-UA"/>
        </w:rPr>
        <w:t>15</w:t>
      </w:r>
    </w:p>
    <w:p w:rsidR="00853AF8" w:rsidRPr="00351FB3" w:rsidRDefault="00853AF8" w:rsidP="003156D3">
      <w:pPr>
        <w:spacing w:line="216" w:lineRule="auto"/>
        <w:ind w:firstLine="540"/>
        <w:rPr>
          <w:sz w:val="28"/>
          <w:szCs w:val="28"/>
          <w:lang w:val="uk-UA"/>
        </w:rPr>
      </w:pPr>
      <w:r w:rsidRPr="00351FB3">
        <w:rPr>
          <w:sz w:val="28"/>
          <w:szCs w:val="28"/>
          <w:lang w:val="uk-UA"/>
        </w:rPr>
        <w:t xml:space="preserve">3.10. Інформація про соціальні наслідки  господарської діяльності і </w:t>
      </w:r>
      <w:r>
        <w:rPr>
          <w:sz w:val="28"/>
          <w:szCs w:val="28"/>
          <w:lang w:val="uk-UA"/>
        </w:rPr>
        <w:t>впливу на довкілля</w:t>
      </w:r>
      <w:r w:rsidRPr="00351FB3">
        <w:rPr>
          <w:sz w:val="28"/>
          <w:szCs w:val="28"/>
          <w:lang w:val="uk-UA"/>
        </w:rPr>
        <w:t xml:space="preserve">             </w:t>
      </w:r>
      <w:r>
        <w:rPr>
          <w:sz w:val="28"/>
          <w:szCs w:val="28"/>
          <w:lang w:val="uk-UA"/>
        </w:rPr>
        <w:t xml:space="preserve">                                       </w:t>
      </w:r>
      <w:r w:rsidRPr="00351FB3">
        <w:rPr>
          <w:sz w:val="28"/>
          <w:szCs w:val="28"/>
          <w:lang w:val="uk-UA"/>
        </w:rPr>
        <w:t xml:space="preserve">                                                                         </w:t>
      </w:r>
      <w:r>
        <w:rPr>
          <w:sz w:val="28"/>
          <w:szCs w:val="28"/>
          <w:lang w:val="uk-UA"/>
        </w:rPr>
        <w:t>18</w:t>
      </w:r>
    </w:p>
    <w:p w:rsidR="00853AF8" w:rsidRPr="00351FB3" w:rsidRDefault="00853AF8" w:rsidP="003156D3">
      <w:pPr>
        <w:spacing w:line="216" w:lineRule="auto"/>
        <w:ind w:firstLine="540"/>
        <w:rPr>
          <w:b/>
          <w:sz w:val="28"/>
          <w:szCs w:val="28"/>
          <w:lang w:val="uk-UA"/>
        </w:rPr>
      </w:pPr>
      <w:r>
        <w:rPr>
          <w:sz w:val="28"/>
          <w:szCs w:val="28"/>
          <w:lang w:val="uk-UA"/>
        </w:rPr>
        <w:t xml:space="preserve">4. </w:t>
      </w:r>
      <w:r w:rsidRPr="00351FB3">
        <w:rPr>
          <w:sz w:val="28"/>
          <w:szCs w:val="28"/>
          <w:lang w:val="uk-UA"/>
        </w:rPr>
        <w:t>Мон</w:t>
      </w:r>
      <w:r>
        <w:rPr>
          <w:sz w:val="28"/>
          <w:szCs w:val="28"/>
          <w:lang w:val="uk-UA"/>
        </w:rPr>
        <w:t xml:space="preserve">іторинг </w:t>
      </w:r>
      <w:r w:rsidRPr="00351FB3">
        <w:rPr>
          <w:sz w:val="28"/>
          <w:szCs w:val="28"/>
          <w:lang w:val="uk-UA"/>
        </w:rPr>
        <w:t>лісів високої приро</w:t>
      </w:r>
      <w:r>
        <w:rPr>
          <w:sz w:val="28"/>
          <w:szCs w:val="28"/>
          <w:lang w:val="uk-UA"/>
        </w:rPr>
        <w:t xml:space="preserve">доохоронної цінності (ЛВПЦ)                    </w:t>
      </w:r>
      <w:r w:rsidRPr="00351FB3">
        <w:rPr>
          <w:sz w:val="28"/>
          <w:szCs w:val="28"/>
          <w:lang w:val="uk-UA"/>
        </w:rPr>
        <w:t xml:space="preserve"> </w:t>
      </w:r>
      <w:r>
        <w:rPr>
          <w:sz w:val="28"/>
          <w:szCs w:val="28"/>
          <w:lang w:val="uk-UA"/>
        </w:rPr>
        <w:t xml:space="preserve"> 20</w:t>
      </w:r>
    </w:p>
    <w:p w:rsidR="00853AF8" w:rsidRPr="00351FB3" w:rsidRDefault="00853AF8" w:rsidP="003156D3">
      <w:pPr>
        <w:pageBreakBefore/>
        <w:jc w:val="right"/>
        <w:rPr>
          <w:b/>
          <w:sz w:val="28"/>
          <w:szCs w:val="28"/>
          <w:lang w:val="uk-UA"/>
        </w:rPr>
      </w:pPr>
    </w:p>
    <w:p w:rsidR="00853AF8" w:rsidRPr="00351FB3" w:rsidRDefault="00853AF8" w:rsidP="003156D3">
      <w:pPr>
        <w:rPr>
          <w:lang w:val="uk-UA"/>
        </w:rPr>
        <w:sectPr w:rsidR="00853AF8" w:rsidRPr="00351FB3">
          <w:headerReference w:type="default" r:id="rId7"/>
          <w:pgSz w:w="11906" w:h="16838"/>
          <w:pgMar w:top="765" w:right="566" w:bottom="964" w:left="1260" w:header="709" w:footer="708" w:gutter="0"/>
          <w:cols w:space="720"/>
          <w:titlePg/>
          <w:docGrid w:linePitch="600" w:charSpace="32768"/>
        </w:sectPr>
      </w:pPr>
    </w:p>
    <w:p w:rsidR="00853AF8" w:rsidRPr="00351FB3" w:rsidRDefault="00853AF8" w:rsidP="003156D3">
      <w:pPr>
        <w:jc w:val="center"/>
        <w:rPr>
          <w:sz w:val="28"/>
          <w:szCs w:val="28"/>
          <w:lang w:val="uk-UA"/>
        </w:rPr>
      </w:pPr>
      <w:r w:rsidRPr="00351FB3">
        <w:rPr>
          <w:b/>
          <w:sz w:val="28"/>
          <w:szCs w:val="28"/>
          <w:lang w:val="uk-UA"/>
        </w:rPr>
        <w:t>ВСТУП</w:t>
      </w:r>
    </w:p>
    <w:p w:rsidR="00853AF8" w:rsidRPr="001F2E7F" w:rsidRDefault="00853AF8" w:rsidP="003156D3">
      <w:pPr>
        <w:ind w:firstLine="709"/>
        <w:jc w:val="both"/>
        <w:rPr>
          <w:sz w:val="28"/>
          <w:szCs w:val="28"/>
          <w:lang w:val="uk-UA"/>
        </w:rPr>
      </w:pPr>
      <w:r w:rsidRPr="00351FB3">
        <w:rPr>
          <w:sz w:val="28"/>
          <w:szCs w:val="28"/>
          <w:lang w:val="uk-UA"/>
        </w:rPr>
        <w:t>Звіт для громадськості по моніторингу господарської діяльності і лісів високої природоохоронної цінності (ЛВПЦ) по державному підприємству «</w:t>
      </w:r>
      <w:r>
        <w:rPr>
          <w:sz w:val="28"/>
          <w:szCs w:val="28"/>
          <w:lang w:val="uk-UA"/>
        </w:rPr>
        <w:t>Летичів</w:t>
      </w:r>
      <w:r w:rsidRPr="00351FB3">
        <w:rPr>
          <w:sz w:val="28"/>
          <w:szCs w:val="28"/>
          <w:lang w:val="uk-UA"/>
        </w:rPr>
        <w:t>ське лісове господарство», скорочено ДП «</w:t>
      </w:r>
      <w:r>
        <w:rPr>
          <w:sz w:val="28"/>
          <w:szCs w:val="28"/>
          <w:lang w:val="uk-UA"/>
        </w:rPr>
        <w:t>Летичів</w:t>
      </w:r>
      <w:r w:rsidRPr="00351FB3">
        <w:rPr>
          <w:sz w:val="28"/>
          <w:szCs w:val="28"/>
          <w:lang w:val="uk-UA"/>
        </w:rPr>
        <w:t>ський лісгосп», підготовлений спеціалістами лісогосподарського відділу у відп</w:t>
      </w:r>
      <w:r>
        <w:rPr>
          <w:sz w:val="28"/>
          <w:szCs w:val="28"/>
          <w:lang w:val="uk-UA"/>
        </w:rPr>
        <w:t>овідності з вимогами  Стандарту</w:t>
      </w:r>
      <w:r w:rsidRPr="00351FB3">
        <w:rPr>
          <w:sz w:val="28"/>
          <w:szCs w:val="28"/>
          <w:lang w:val="uk-UA"/>
        </w:rPr>
        <w:t xml:space="preserve"> ОО</w:t>
      </w:r>
      <w:r>
        <w:rPr>
          <w:sz w:val="28"/>
          <w:szCs w:val="28"/>
          <w:lang w:val="uk-UA"/>
        </w:rPr>
        <w:t>О «Лісова сертифікація»</w:t>
      </w:r>
      <w:r w:rsidRPr="00351FB3">
        <w:rPr>
          <w:sz w:val="28"/>
          <w:szCs w:val="28"/>
          <w:lang w:val="uk-UA"/>
        </w:rPr>
        <w:t>.</w:t>
      </w: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Pr="001F2E7F" w:rsidRDefault="00853AF8" w:rsidP="003156D3">
      <w:pPr>
        <w:ind w:firstLine="709"/>
        <w:jc w:val="both"/>
        <w:rPr>
          <w:sz w:val="28"/>
          <w:szCs w:val="28"/>
          <w:lang w:val="uk-UA"/>
        </w:rPr>
      </w:pPr>
    </w:p>
    <w:p w:rsidR="00853AF8" w:rsidRDefault="00853AF8" w:rsidP="003156D3">
      <w:pPr>
        <w:ind w:firstLine="900"/>
        <w:jc w:val="center"/>
        <w:rPr>
          <w:b/>
          <w:sz w:val="28"/>
          <w:szCs w:val="28"/>
          <w:lang w:val="uk-UA"/>
        </w:rPr>
      </w:pPr>
    </w:p>
    <w:p w:rsidR="00853AF8" w:rsidRPr="00351FB3" w:rsidRDefault="00853AF8" w:rsidP="003156D3">
      <w:pPr>
        <w:ind w:firstLine="900"/>
        <w:jc w:val="center"/>
        <w:rPr>
          <w:b/>
          <w:bCs/>
          <w:sz w:val="28"/>
          <w:szCs w:val="28"/>
          <w:lang w:val="uk-UA"/>
        </w:rPr>
      </w:pPr>
      <w:r w:rsidRPr="00351FB3">
        <w:rPr>
          <w:b/>
          <w:sz w:val="28"/>
          <w:szCs w:val="28"/>
          <w:lang w:val="uk-UA"/>
        </w:rPr>
        <w:t>1. Загальна характеристика підприємства</w:t>
      </w:r>
    </w:p>
    <w:tbl>
      <w:tblPr>
        <w:tblW w:w="0" w:type="auto"/>
        <w:tblInd w:w="-27" w:type="dxa"/>
        <w:tblLayout w:type="fixed"/>
        <w:tblLook w:val="0000"/>
      </w:tblPr>
      <w:tblGrid>
        <w:gridCol w:w="3348"/>
        <w:gridCol w:w="6561"/>
      </w:tblGrid>
      <w:tr w:rsidR="00853AF8" w:rsidRPr="00351FB3" w:rsidTr="00F96DA1">
        <w:tc>
          <w:tcPr>
            <w:tcW w:w="3348" w:type="dxa"/>
            <w:tcBorders>
              <w:top w:val="single" w:sz="4" w:space="0" w:color="000000"/>
              <w:left w:val="single" w:sz="4" w:space="0" w:color="000000"/>
              <w:bottom w:val="single" w:sz="4" w:space="0" w:color="000000"/>
            </w:tcBorders>
          </w:tcPr>
          <w:p w:rsidR="00853AF8" w:rsidRPr="00351FB3" w:rsidRDefault="00853AF8" w:rsidP="00F96DA1">
            <w:pPr>
              <w:pStyle w:val="BodyText"/>
              <w:rPr>
                <w:bCs/>
                <w:i/>
                <w:iCs/>
                <w:sz w:val="28"/>
                <w:szCs w:val="28"/>
                <w:lang w:val="uk-UA"/>
              </w:rPr>
            </w:pPr>
            <w:r w:rsidRPr="00351FB3">
              <w:rPr>
                <w:b/>
                <w:bCs/>
                <w:sz w:val="28"/>
                <w:szCs w:val="28"/>
                <w:lang w:val="uk-UA"/>
              </w:rPr>
              <w:t>Директор</w:t>
            </w:r>
          </w:p>
        </w:tc>
        <w:tc>
          <w:tcPr>
            <w:tcW w:w="6561"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pStyle w:val="BodyText"/>
              <w:rPr>
                <w:lang w:val="uk-UA"/>
              </w:rPr>
            </w:pPr>
            <w:r>
              <w:rPr>
                <w:bCs/>
                <w:i/>
                <w:iCs/>
                <w:sz w:val="28"/>
                <w:szCs w:val="28"/>
                <w:lang w:val="uk-UA"/>
              </w:rPr>
              <w:t>Сивун Ігор Васильович</w:t>
            </w:r>
          </w:p>
        </w:tc>
      </w:tr>
      <w:tr w:rsidR="00853AF8" w:rsidRPr="00351FB3" w:rsidTr="00F96DA1">
        <w:trPr>
          <w:trHeight w:val="682"/>
        </w:trPr>
        <w:tc>
          <w:tcPr>
            <w:tcW w:w="3348" w:type="dxa"/>
            <w:tcBorders>
              <w:top w:val="single" w:sz="4" w:space="0" w:color="000000"/>
              <w:left w:val="single" w:sz="4" w:space="0" w:color="000000"/>
              <w:bottom w:val="single" w:sz="4" w:space="0" w:color="000000"/>
            </w:tcBorders>
            <w:vAlign w:val="center"/>
          </w:tcPr>
          <w:p w:rsidR="00853AF8" w:rsidRPr="00351FB3" w:rsidRDefault="00853AF8" w:rsidP="00F96DA1">
            <w:pPr>
              <w:pStyle w:val="BodyText"/>
              <w:rPr>
                <w:bCs/>
                <w:i/>
                <w:iCs/>
                <w:sz w:val="28"/>
                <w:szCs w:val="28"/>
                <w:lang w:val="uk-UA"/>
              </w:rPr>
            </w:pPr>
            <w:r w:rsidRPr="00351FB3">
              <w:rPr>
                <w:b/>
                <w:bCs/>
                <w:sz w:val="28"/>
                <w:szCs w:val="28"/>
                <w:lang w:val="uk-UA"/>
              </w:rPr>
              <w:t>Адреса підприємства</w:t>
            </w:r>
          </w:p>
        </w:tc>
        <w:tc>
          <w:tcPr>
            <w:tcW w:w="6561" w:type="dxa"/>
            <w:tcBorders>
              <w:top w:val="single" w:sz="4" w:space="0" w:color="000000"/>
              <w:left w:val="single" w:sz="4" w:space="0" w:color="000000"/>
              <w:bottom w:val="single" w:sz="4" w:space="0" w:color="000000"/>
              <w:right w:val="single" w:sz="4" w:space="0" w:color="000000"/>
            </w:tcBorders>
            <w:vAlign w:val="center"/>
          </w:tcPr>
          <w:p w:rsidR="00853AF8" w:rsidRPr="00351FB3" w:rsidRDefault="00853AF8" w:rsidP="00F96DA1">
            <w:pPr>
              <w:pStyle w:val="BodyText"/>
              <w:rPr>
                <w:lang w:val="uk-UA"/>
              </w:rPr>
            </w:pPr>
            <w:r>
              <w:rPr>
                <w:bCs/>
                <w:i/>
                <w:iCs/>
                <w:sz w:val="28"/>
                <w:szCs w:val="28"/>
                <w:lang w:val="uk-UA"/>
              </w:rPr>
              <w:t xml:space="preserve">31500 </w:t>
            </w:r>
            <w:r w:rsidRPr="00351FB3">
              <w:rPr>
                <w:bCs/>
                <w:i/>
                <w:iCs/>
                <w:sz w:val="28"/>
                <w:szCs w:val="28"/>
                <w:lang w:val="uk-UA"/>
              </w:rPr>
              <w:t>,</w:t>
            </w:r>
            <w:r>
              <w:rPr>
                <w:bCs/>
                <w:i/>
                <w:iCs/>
                <w:sz w:val="28"/>
                <w:szCs w:val="28"/>
                <w:lang w:val="uk-UA"/>
              </w:rPr>
              <w:t>с</w:t>
            </w:r>
            <w:r w:rsidRPr="00351FB3">
              <w:rPr>
                <w:bCs/>
                <w:i/>
                <w:iCs/>
                <w:sz w:val="28"/>
                <w:szCs w:val="28"/>
                <w:lang w:val="uk-UA"/>
              </w:rPr>
              <w:t>м</w:t>
            </w:r>
            <w:r>
              <w:rPr>
                <w:bCs/>
                <w:i/>
                <w:iCs/>
                <w:sz w:val="28"/>
                <w:szCs w:val="28"/>
                <w:lang w:val="uk-UA"/>
              </w:rPr>
              <w:t>т</w:t>
            </w:r>
            <w:r w:rsidRPr="00351FB3">
              <w:rPr>
                <w:bCs/>
                <w:i/>
                <w:iCs/>
                <w:sz w:val="28"/>
                <w:szCs w:val="28"/>
                <w:lang w:val="uk-UA"/>
              </w:rPr>
              <w:t xml:space="preserve">. </w:t>
            </w:r>
            <w:r>
              <w:rPr>
                <w:bCs/>
                <w:i/>
                <w:iCs/>
                <w:sz w:val="28"/>
                <w:szCs w:val="28"/>
                <w:lang w:val="uk-UA"/>
              </w:rPr>
              <w:t>Летичів</w:t>
            </w:r>
            <w:r w:rsidRPr="00351FB3">
              <w:rPr>
                <w:bCs/>
                <w:i/>
                <w:iCs/>
                <w:sz w:val="28"/>
                <w:szCs w:val="28"/>
                <w:lang w:val="uk-UA"/>
              </w:rPr>
              <w:t>, Хмельницької області</w:t>
            </w:r>
          </w:p>
        </w:tc>
      </w:tr>
      <w:tr w:rsidR="00853AF8" w:rsidRPr="000005C1" w:rsidTr="00F96DA1">
        <w:trPr>
          <w:trHeight w:val="259"/>
        </w:trPr>
        <w:tc>
          <w:tcPr>
            <w:tcW w:w="3348" w:type="dxa"/>
            <w:tcBorders>
              <w:top w:val="single" w:sz="4" w:space="0" w:color="000000"/>
              <w:left w:val="single" w:sz="4" w:space="0" w:color="000000"/>
              <w:bottom w:val="single" w:sz="4" w:space="0" w:color="000000"/>
            </w:tcBorders>
            <w:vAlign w:val="center"/>
          </w:tcPr>
          <w:p w:rsidR="00853AF8" w:rsidRPr="00351FB3" w:rsidRDefault="00853AF8" w:rsidP="00F96DA1">
            <w:pPr>
              <w:pStyle w:val="BodyText"/>
              <w:rPr>
                <w:lang w:val="uk-UA"/>
              </w:rPr>
            </w:pPr>
            <w:r w:rsidRPr="00351FB3">
              <w:rPr>
                <w:b/>
                <w:bCs/>
                <w:sz w:val="28"/>
                <w:szCs w:val="28"/>
                <w:lang w:val="uk-UA"/>
              </w:rPr>
              <w:t>E-mail:</w:t>
            </w:r>
          </w:p>
        </w:tc>
        <w:tc>
          <w:tcPr>
            <w:tcW w:w="6561" w:type="dxa"/>
            <w:tcBorders>
              <w:top w:val="single" w:sz="4" w:space="0" w:color="000000"/>
              <w:left w:val="single" w:sz="4" w:space="0" w:color="000000"/>
              <w:bottom w:val="single" w:sz="4" w:space="0" w:color="000000"/>
              <w:right w:val="single" w:sz="4" w:space="0" w:color="000000"/>
            </w:tcBorders>
            <w:vAlign w:val="center"/>
          </w:tcPr>
          <w:p w:rsidR="00853AF8" w:rsidRPr="00AF7714" w:rsidRDefault="00853AF8" w:rsidP="00F96DA1">
            <w:pPr>
              <w:pStyle w:val="BodyText"/>
              <w:rPr>
                <w:lang w:val="uk-UA"/>
              </w:rPr>
            </w:pPr>
            <w:hyperlink r:id="rId8" w:history="1">
              <w:r w:rsidRPr="008769E1">
                <w:rPr>
                  <w:rStyle w:val="Hyperlink"/>
                  <w:i/>
                  <w:iCs/>
                  <w:sz w:val="28"/>
                  <w:szCs w:val="28"/>
                  <w:lang w:val="en-US"/>
                </w:rPr>
                <w:t>let</w:t>
              </w:r>
              <w:r w:rsidRPr="00AF7714">
                <w:rPr>
                  <w:rStyle w:val="Hyperlink"/>
                  <w:i/>
                  <w:iCs/>
                  <w:sz w:val="28"/>
                  <w:szCs w:val="28"/>
                  <w:lang w:val="uk-UA"/>
                </w:rPr>
                <w:t>_</w:t>
              </w:r>
              <w:r w:rsidRPr="008769E1">
                <w:rPr>
                  <w:rStyle w:val="Hyperlink"/>
                  <w:i/>
                  <w:iCs/>
                  <w:sz w:val="28"/>
                  <w:szCs w:val="28"/>
                  <w:lang w:val="en-US"/>
                </w:rPr>
                <w:t>lis</w:t>
              </w:r>
              <w:r w:rsidRPr="00AF7714">
                <w:rPr>
                  <w:rStyle w:val="Hyperlink"/>
                  <w:i/>
                  <w:iCs/>
                  <w:sz w:val="28"/>
                  <w:szCs w:val="28"/>
                  <w:lang w:val="uk-UA"/>
                </w:rPr>
                <w:t>_</w:t>
              </w:r>
              <w:r w:rsidRPr="008769E1">
                <w:rPr>
                  <w:rStyle w:val="Hyperlink"/>
                  <w:i/>
                  <w:iCs/>
                  <w:sz w:val="28"/>
                  <w:szCs w:val="28"/>
                  <w:lang w:val="en-US"/>
                </w:rPr>
                <w:t>plan</w:t>
              </w:r>
              <w:r w:rsidRPr="00AF7714">
                <w:rPr>
                  <w:rStyle w:val="Hyperlink"/>
                  <w:i/>
                  <w:iCs/>
                  <w:sz w:val="28"/>
                  <w:szCs w:val="28"/>
                  <w:lang w:val="uk-UA"/>
                </w:rPr>
                <w:t>@</w:t>
              </w:r>
              <w:r w:rsidRPr="008769E1">
                <w:rPr>
                  <w:rStyle w:val="Hyperlink"/>
                  <w:i/>
                  <w:iCs/>
                  <w:sz w:val="28"/>
                  <w:szCs w:val="28"/>
                  <w:lang w:val="en-US"/>
                </w:rPr>
                <w:t>ukr</w:t>
              </w:r>
              <w:r w:rsidRPr="00AF7714">
                <w:rPr>
                  <w:rStyle w:val="Hyperlink"/>
                  <w:i/>
                  <w:iCs/>
                  <w:sz w:val="28"/>
                  <w:szCs w:val="28"/>
                  <w:lang w:val="uk-UA"/>
                </w:rPr>
                <w:t>.</w:t>
              </w:r>
              <w:r w:rsidRPr="008769E1">
                <w:rPr>
                  <w:rStyle w:val="Hyperlink"/>
                  <w:i/>
                  <w:iCs/>
                  <w:sz w:val="28"/>
                  <w:szCs w:val="28"/>
                  <w:lang w:val="en-US"/>
                </w:rPr>
                <w:t>net</w:t>
              </w:r>
            </w:hyperlink>
            <w:r w:rsidRPr="00AF7714">
              <w:rPr>
                <w:i/>
                <w:iCs/>
                <w:sz w:val="28"/>
                <w:szCs w:val="28"/>
                <w:lang w:val="uk-UA"/>
              </w:rPr>
              <w:t xml:space="preserve">, </w:t>
            </w:r>
            <w:hyperlink r:id="rId9" w:history="1">
              <w:r w:rsidRPr="008769E1">
                <w:rPr>
                  <w:rStyle w:val="Hyperlink"/>
                  <w:i/>
                  <w:iCs/>
                  <w:sz w:val="28"/>
                  <w:szCs w:val="28"/>
                  <w:lang w:val="en-US"/>
                </w:rPr>
                <w:t>let</w:t>
              </w:r>
              <w:r w:rsidRPr="008769E1">
                <w:rPr>
                  <w:rStyle w:val="Hyperlink"/>
                  <w:i/>
                  <w:iCs/>
                  <w:sz w:val="28"/>
                  <w:szCs w:val="28"/>
                  <w:lang w:val="uk-UA"/>
                </w:rPr>
                <w:t>_</w:t>
              </w:r>
              <w:r w:rsidRPr="008769E1">
                <w:rPr>
                  <w:rStyle w:val="Hyperlink"/>
                  <w:i/>
                  <w:iCs/>
                  <w:sz w:val="28"/>
                  <w:szCs w:val="28"/>
                  <w:lang w:val="en-US"/>
                </w:rPr>
                <w:t>lis</w:t>
              </w:r>
              <w:r w:rsidRPr="008769E1">
                <w:rPr>
                  <w:rStyle w:val="Hyperlink"/>
                  <w:i/>
                  <w:iCs/>
                  <w:sz w:val="28"/>
                  <w:szCs w:val="28"/>
                  <w:lang w:val="uk-UA"/>
                </w:rPr>
                <w:t>_</w:t>
              </w:r>
              <w:r w:rsidRPr="008769E1">
                <w:rPr>
                  <w:rStyle w:val="Hyperlink"/>
                  <w:i/>
                  <w:iCs/>
                  <w:sz w:val="28"/>
                  <w:szCs w:val="28"/>
                  <w:lang w:val="en-US"/>
                </w:rPr>
                <w:t>zbut</w:t>
              </w:r>
              <w:r w:rsidRPr="008769E1">
                <w:rPr>
                  <w:rStyle w:val="Hyperlink"/>
                  <w:i/>
                  <w:iCs/>
                  <w:sz w:val="28"/>
                  <w:szCs w:val="28"/>
                  <w:lang w:val="uk-UA"/>
                </w:rPr>
                <w:t>@</w:t>
              </w:r>
              <w:r w:rsidRPr="008769E1">
                <w:rPr>
                  <w:rStyle w:val="Hyperlink"/>
                  <w:i/>
                  <w:iCs/>
                  <w:sz w:val="28"/>
                  <w:szCs w:val="28"/>
                  <w:lang w:val="en-US"/>
                </w:rPr>
                <w:t>ukr</w:t>
              </w:r>
              <w:r w:rsidRPr="008769E1">
                <w:rPr>
                  <w:rStyle w:val="Hyperlink"/>
                  <w:i/>
                  <w:iCs/>
                  <w:sz w:val="28"/>
                  <w:szCs w:val="28"/>
                  <w:lang w:val="uk-UA"/>
                </w:rPr>
                <w:t>.</w:t>
              </w:r>
              <w:r w:rsidRPr="008769E1">
                <w:rPr>
                  <w:rStyle w:val="Hyperlink"/>
                  <w:i/>
                  <w:iCs/>
                  <w:sz w:val="28"/>
                  <w:szCs w:val="28"/>
                  <w:lang w:val="en-US"/>
                </w:rPr>
                <w:t>net</w:t>
              </w:r>
            </w:hyperlink>
            <w:r w:rsidRPr="00AF7714">
              <w:rPr>
                <w:i/>
                <w:iCs/>
                <w:sz w:val="28"/>
                <w:szCs w:val="28"/>
                <w:lang w:val="uk-UA"/>
              </w:rPr>
              <w:t xml:space="preserve"> </w:t>
            </w:r>
          </w:p>
        </w:tc>
      </w:tr>
      <w:tr w:rsidR="00853AF8" w:rsidRPr="00351FB3" w:rsidTr="00F96DA1">
        <w:tc>
          <w:tcPr>
            <w:tcW w:w="3348" w:type="dxa"/>
            <w:tcBorders>
              <w:top w:val="single" w:sz="4" w:space="0" w:color="000000"/>
              <w:left w:val="single" w:sz="4" w:space="0" w:color="000000"/>
              <w:bottom w:val="single" w:sz="4" w:space="0" w:color="000000"/>
            </w:tcBorders>
            <w:vAlign w:val="center"/>
          </w:tcPr>
          <w:p w:rsidR="00853AF8" w:rsidRPr="00351FB3" w:rsidRDefault="00853AF8" w:rsidP="00F96DA1">
            <w:pPr>
              <w:pStyle w:val="BodyText"/>
              <w:rPr>
                <w:bCs/>
                <w:i/>
                <w:iCs/>
                <w:sz w:val="28"/>
                <w:szCs w:val="28"/>
                <w:lang w:val="uk-UA"/>
              </w:rPr>
            </w:pPr>
            <w:r w:rsidRPr="00351FB3">
              <w:rPr>
                <w:b/>
                <w:bCs/>
                <w:sz w:val="28"/>
                <w:szCs w:val="28"/>
                <w:lang w:val="uk-UA"/>
              </w:rPr>
              <w:t>Тел:</w:t>
            </w:r>
          </w:p>
        </w:tc>
        <w:tc>
          <w:tcPr>
            <w:tcW w:w="6561" w:type="dxa"/>
            <w:tcBorders>
              <w:top w:val="single" w:sz="4" w:space="0" w:color="000000"/>
              <w:left w:val="single" w:sz="4" w:space="0" w:color="000000"/>
              <w:bottom w:val="single" w:sz="4" w:space="0" w:color="000000"/>
              <w:right w:val="single" w:sz="4" w:space="0" w:color="000000"/>
            </w:tcBorders>
            <w:vAlign w:val="center"/>
          </w:tcPr>
          <w:p w:rsidR="00853AF8" w:rsidRPr="00AF7714" w:rsidRDefault="00853AF8" w:rsidP="00F96DA1">
            <w:pPr>
              <w:pStyle w:val="BodyText"/>
              <w:rPr>
                <w:lang w:val="en-US"/>
              </w:rPr>
            </w:pPr>
            <w:r w:rsidRPr="00351FB3">
              <w:rPr>
                <w:bCs/>
                <w:i/>
                <w:iCs/>
                <w:sz w:val="28"/>
                <w:szCs w:val="28"/>
                <w:lang w:val="uk-UA"/>
              </w:rPr>
              <w:t>(038</w:t>
            </w:r>
            <w:r>
              <w:rPr>
                <w:bCs/>
                <w:i/>
                <w:iCs/>
                <w:sz w:val="28"/>
                <w:szCs w:val="28"/>
                <w:lang w:val="en-US"/>
              </w:rPr>
              <w:t>57</w:t>
            </w:r>
            <w:r w:rsidRPr="00351FB3">
              <w:rPr>
                <w:bCs/>
                <w:i/>
                <w:iCs/>
                <w:sz w:val="28"/>
                <w:szCs w:val="28"/>
                <w:lang w:val="uk-UA"/>
              </w:rPr>
              <w:t>)</w:t>
            </w:r>
            <w:r>
              <w:rPr>
                <w:bCs/>
                <w:i/>
                <w:iCs/>
                <w:sz w:val="28"/>
                <w:szCs w:val="28"/>
                <w:lang w:val="en-US"/>
              </w:rPr>
              <w:t xml:space="preserve"> 9-11-37</w:t>
            </w:r>
          </w:p>
        </w:tc>
      </w:tr>
      <w:tr w:rsidR="00853AF8" w:rsidRPr="00351FB3" w:rsidTr="00F96DA1">
        <w:tc>
          <w:tcPr>
            <w:tcW w:w="3348" w:type="dxa"/>
            <w:tcBorders>
              <w:top w:val="single" w:sz="4" w:space="0" w:color="000000"/>
              <w:left w:val="single" w:sz="4" w:space="0" w:color="000000"/>
              <w:bottom w:val="single" w:sz="4" w:space="0" w:color="000000"/>
            </w:tcBorders>
            <w:vAlign w:val="center"/>
          </w:tcPr>
          <w:p w:rsidR="00853AF8" w:rsidRPr="00351FB3" w:rsidRDefault="00853AF8" w:rsidP="00F96DA1">
            <w:pPr>
              <w:pStyle w:val="BodyText"/>
              <w:rPr>
                <w:bCs/>
                <w:i/>
                <w:iCs/>
                <w:sz w:val="28"/>
                <w:szCs w:val="28"/>
                <w:lang w:val="uk-UA"/>
              </w:rPr>
            </w:pPr>
            <w:r w:rsidRPr="00351FB3">
              <w:rPr>
                <w:b/>
                <w:bCs/>
                <w:i/>
                <w:iCs/>
                <w:sz w:val="28"/>
                <w:szCs w:val="28"/>
                <w:lang w:val="uk-UA"/>
              </w:rPr>
              <w:t>Факс:</w:t>
            </w:r>
          </w:p>
        </w:tc>
        <w:tc>
          <w:tcPr>
            <w:tcW w:w="6561" w:type="dxa"/>
            <w:tcBorders>
              <w:top w:val="single" w:sz="4" w:space="0" w:color="000000"/>
              <w:left w:val="single" w:sz="4" w:space="0" w:color="000000"/>
              <w:bottom w:val="single" w:sz="4" w:space="0" w:color="000000"/>
              <w:right w:val="single" w:sz="4" w:space="0" w:color="000000"/>
            </w:tcBorders>
            <w:vAlign w:val="center"/>
          </w:tcPr>
          <w:p w:rsidR="00853AF8" w:rsidRPr="00351FB3" w:rsidRDefault="00853AF8" w:rsidP="00F96DA1">
            <w:pPr>
              <w:pStyle w:val="BodyText"/>
              <w:rPr>
                <w:lang w:val="uk-UA"/>
              </w:rPr>
            </w:pPr>
            <w:r w:rsidRPr="00351FB3">
              <w:rPr>
                <w:bCs/>
                <w:i/>
                <w:iCs/>
                <w:sz w:val="28"/>
                <w:szCs w:val="28"/>
                <w:lang w:val="uk-UA"/>
              </w:rPr>
              <w:t>(038</w:t>
            </w:r>
            <w:r>
              <w:rPr>
                <w:bCs/>
                <w:i/>
                <w:iCs/>
                <w:sz w:val="28"/>
                <w:szCs w:val="28"/>
                <w:lang w:val="en-US"/>
              </w:rPr>
              <w:t>57</w:t>
            </w:r>
            <w:r w:rsidRPr="00351FB3">
              <w:rPr>
                <w:bCs/>
                <w:i/>
                <w:iCs/>
                <w:sz w:val="28"/>
                <w:szCs w:val="28"/>
                <w:lang w:val="uk-UA"/>
              </w:rPr>
              <w:t>)</w:t>
            </w:r>
            <w:r>
              <w:rPr>
                <w:bCs/>
                <w:i/>
                <w:iCs/>
                <w:sz w:val="28"/>
                <w:szCs w:val="28"/>
                <w:lang w:val="en-US"/>
              </w:rPr>
              <w:t xml:space="preserve"> 9-11-37</w:t>
            </w:r>
          </w:p>
        </w:tc>
      </w:tr>
    </w:tbl>
    <w:p w:rsidR="00853AF8" w:rsidRPr="00351FB3" w:rsidRDefault="00853AF8" w:rsidP="003156D3">
      <w:pPr>
        <w:ind w:firstLine="900"/>
        <w:jc w:val="both"/>
        <w:rPr>
          <w:b/>
          <w:sz w:val="28"/>
          <w:szCs w:val="28"/>
          <w:lang w:val="uk-UA"/>
        </w:rPr>
      </w:pPr>
    </w:p>
    <w:p w:rsidR="00853AF8" w:rsidRPr="006F309D" w:rsidRDefault="00853AF8" w:rsidP="003156D3">
      <w:pPr>
        <w:ind w:firstLine="709"/>
        <w:jc w:val="both"/>
        <w:rPr>
          <w:sz w:val="28"/>
          <w:szCs w:val="28"/>
        </w:rPr>
      </w:pPr>
      <w:r w:rsidRPr="00351FB3">
        <w:rPr>
          <w:sz w:val="28"/>
          <w:szCs w:val="28"/>
          <w:lang w:val="uk-UA"/>
        </w:rPr>
        <w:t>ДП «</w:t>
      </w:r>
      <w:r>
        <w:rPr>
          <w:sz w:val="28"/>
          <w:szCs w:val="28"/>
          <w:lang w:val="uk-UA"/>
        </w:rPr>
        <w:t>Л</w:t>
      </w:r>
      <w:r w:rsidRPr="00AF7714">
        <w:rPr>
          <w:sz w:val="28"/>
          <w:szCs w:val="28"/>
        </w:rPr>
        <w:t>етичів</w:t>
      </w:r>
      <w:r w:rsidRPr="00351FB3">
        <w:rPr>
          <w:sz w:val="28"/>
          <w:szCs w:val="28"/>
          <w:lang w:val="uk-UA"/>
        </w:rPr>
        <w:t xml:space="preserve">ський лісгосп» Хмельницького обласного управління лісового та мисливського господарства  Державного агентства лісових </w:t>
      </w:r>
      <w:r>
        <w:rPr>
          <w:sz w:val="28"/>
          <w:szCs w:val="28"/>
          <w:lang w:val="uk-UA"/>
        </w:rPr>
        <w:t>ресурсів України  розташований</w:t>
      </w:r>
      <w:r w:rsidRPr="001E2542">
        <w:rPr>
          <w:sz w:val="28"/>
          <w:szCs w:val="28"/>
        </w:rPr>
        <w:t xml:space="preserve"> </w:t>
      </w:r>
      <w:r w:rsidRPr="00351FB3">
        <w:rPr>
          <w:sz w:val="28"/>
          <w:szCs w:val="28"/>
          <w:lang w:val="uk-UA"/>
        </w:rPr>
        <w:t xml:space="preserve">в </w:t>
      </w:r>
      <w:r w:rsidRPr="001E2542">
        <w:rPr>
          <w:sz w:val="28"/>
          <w:szCs w:val="28"/>
          <w:lang w:val="uk-UA"/>
        </w:rPr>
        <w:t>східній</w:t>
      </w:r>
      <w:r w:rsidRPr="00351FB3">
        <w:rPr>
          <w:sz w:val="28"/>
          <w:szCs w:val="28"/>
          <w:lang w:val="uk-UA"/>
        </w:rPr>
        <w:t xml:space="preserve"> частині Хмельницької області.</w:t>
      </w:r>
    </w:p>
    <w:p w:rsidR="00853AF8" w:rsidRPr="00351FB3" w:rsidRDefault="00853AF8" w:rsidP="003156D3">
      <w:pPr>
        <w:ind w:firstLine="709"/>
        <w:jc w:val="both"/>
        <w:rPr>
          <w:sz w:val="28"/>
          <w:szCs w:val="28"/>
          <w:lang w:val="uk-UA"/>
        </w:rPr>
      </w:pPr>
      <w:r w:rsidRPr="00351FB3">
        <w:rPr>
          <w:sz w:val="28"/>
          <w:szCs w:val="28"/>
          <w:lang w:val="uk-UA"/>
        </w:rPr>
        <w:t>Лісгосп було створено в 1930 році.</w:t>
      </w:r>
    </w:p>
    <w:p w:rsidR="00853AF8" w:rsidRDefault="00853AF8" w:rsidP="00FB24CD">
      <w:pPr>
        <w:ind w:firstLine="709"/>
        <w:jc w:val="both"/>
        <w:rPr>
          <w:sz w:val="28"/>
          <w:szCs w:val="28"/>
          <w:lang w:val="uk-UA"/>
        </w:rPr>
      </w:pPr>
      <w:r w:rsidRPr="00351FB3">
        <w:rPr>
          <w:sz w:val="28"/>
          <w:szCs w:val="28"/>
          <w:lang w:val="uk-UA"/>
        </w:rPr>
        <w:t>Загальна пл</w:t>
      </w:r>
      <w:r>
        <w:rPr>
          <w:sz w:val="28"/>
          <w:szCs w:val="28"/>
          <w:lang w:val="uk-UA"/>
        </w:rPr>
        <w:t>оща лісгоспу</w:t>
      </w:r>
      <w:r w:rsidRPr="00351FB3">
        <w:rPr>
          <w:sz w:val="28"/>
          <w:szCs w:val="28"/>
          <w:lang w:val="uk-UA"/>
        </w:rPr>
        <w:t xml:space="preserve"> </w:t>
      </w:r>
      <w:r>
        <w:rPr>
          <w:sz w:val="28"/>
          <w:szCs w:val="28"/>
          <w:lang w:val="uk-UA"/>
        </w:rPr>
        <w:t>–</w:t>
      </w:r>
      <w:r w:rsidRPr="00351FB3">
        <w:rPr>
          <w:sz w:val="28"/>
          <w:szCs w:val="28"/>
          <w:lang w:val="uk-UA"/>
        </w:rPr>
        <w:t xml:space="preserve"> </w:t>
      </w:r>
      <w:r>
        <w:rPr>
          <w:b/>
          <w:sz w:val="28"/>
          <w:szCs w:val="28"/>
        </w:rPr>
        <w:t>1</w:t>
      </w:r>
      <w:r>
        <w:rPr>
          <w:b/>
          <w:sz w:val="28"/>
          <w:szCs w:val="28"/>
          <w:lang w:val="uk-UA"/>
        </w:rPr>
        <w:t>5095,0</w:t>
      </w:r>
      <w:r w:rsidRPr="001E2542">
        <w:rPr>
          <w:b/>
          <w:sz w:val="28"/>
          <w:szCs w:val="28"/>
          <w:lang w:val="uk-UA"/>
        </w:rPr>
        <w:t>га</w:t>
      </w:r>
      <w:r>
        <w:rPr>
          <w:sz w:val="28"/>
          <w:szCs w:val="28"/>
          <w:lang w:val="uk-UA"/>
        </w:rPr>
        <w:t xml:space="preserve">                             </w:t>
      </w:r>
    </w:p>
    <w:p w:rsidR="00853AF8" w:rsidRPr="001E2542" w:rsidRDefault="00853AF8" w:rsidP="00FB24CD">
      <w:pPr>
        <w:ind w:firstLine="709"/>
        <w:jc w:val="both"/>
        <w:rPr>
          <w:sz w:val="28"/>
          <w:szCs w:val="28"/>
          <w:lang w:val="uk-UA"/>
        </w:rPr>
      </w:pPr>
      <w:r>
        <w:rPr>
          <w:sz w:val="28"/>
          <w:szCs w:val="28"/>
          <w:lang w:val="uk-UA"/>
        </w:rPr>
        <w:t>Хмельницький</w:t>
      </w:r>
      <w:r w:rsidRPr="001E2542">
        <w:rPr>
          <w:sz w:val="28"/>
          <w:szCs w:val="28"/>
        </w:rPr>
        <w:t xml:space="preserve"> район (</w:t>
      </w:r>
      <w:r>
        <w:rPr>
          <w:sz w:val="28"/>
          <w:szCs w:val="28"/>
          <w:lang w:val="uk-UA"/>
        </w:rPr>
        <w:t>15095,0га</w:t>
      </w:r>
      <w:r w:rsidRPr="001E2542">
        <w:rPr>
          <w:sz w:val="28"/>
          <w:szCs w:val="28"/>
        </w:rPr>
        <w:t>):</w:t>
      </w:r>
    </w:p>
    <w:p w:rsidR="00853AF8" w:rsidRPr="001E2542" w:rsidRDefault="00853AF8" w:rsidP="003156D3">
      <w:pPr>
        <w:ind w:firstLine="720"/>
        <w:jc w:val="both"/>
        <w:rPr>
          <w:sz w:val="28"/>
          <w:szCs w:val="28"/>
          <w:lang w:val="uk-UA"/>
        </w:rPr>
      </w:pPr>
      <w:r w:rsidRPr="001E2542">
        <w:rPr>
          <w:sz w:val="28"/>
          <w:szCs w:val="28"/>
          <w:lang w:val="uk-UA"/>
        </w:rPr>
        <w:t xml:space="preserve"> - Бохнянське лісництво – </w:t>
      </w:r>
      <w:smartTag w:uri="urn:schemas-microsoft-com:office:smarttags" w:element="metricconverter">
        <w:smartTagPr>
          <w:attr w:name="ProductID" w:val="3911,0 га"/>
        </w:smartTagPr>
        <w:r w:rsidRPr="001E2542">
          <w:rPr>
            <w:sz w:val="28"/>
            <w:szCs w:val="28"/>
            <w:lang w:val="uk-UA"/>
          </w:rPr>
          <w:t>3911,0 га</w:t>
        </w:r>
      </w:smartTag>
      <w:r w:rsidRPr="001E2542">
        <w:rPr>
          <w:sz w:val="28"/>
          <w:szCs w:val="28"/>
          <w:lang w:val="uk-UA"/>
        </w:rPr>
        <w:t>;</w:t>
      </w:r>
    </w:p>
    <w:p w:rsidR="00853AF8" w:rsidRPr="001E2542" w:rsidRDefault="00853AF8" w:rsidP="003156D3">
      <w:pPr>
        <w:ind w:firstLine="720"/>
        <w:jc w:val="both"/>
        <w:rPr>
          <w:sz w:val="28"/>
          <w:szCs w:val="28"/>
          <w:lang w:val="uk-UA"/>
        </w:rPr>
      </w:pPr>
      <w:r>
        <w:rPr>
          <w:sz w:val="28"/>
          <w:szCs w:val="28"/>
          <w:lang w:val="uk-UA"/>
        </w:rPr>
        <w:t xml:space="preserve"> - Вовковинецьке лісництво – 3091</w:t>
      </w:r>
      <w:r w:rsidRPr="001E2542">
        <w:rPr>
          <w:sz w:val="28"/>
          <w:szCs w:val="28"/>
          <w:lang w:val="uk-UA"/>
        </w:rPr>
        <w:t>,0  га;</w:t>
      </w:r>
    </w:p>
    <w:p w:rsidR="00853AF8" w:rsidRPr="001E2542" w:rsidRDefault="00853AF8" w:rsidP="003156D3">
      <w:pPr>
        <w:ind w:firstLine="720"/>
        <w:jc w:val="both"/>
        <w:rPr>
          <w:sz w:val="28"/>
          <w:szCs w:val="28"/>
        </w:rPr>
      </w:pPr>
      <w:r w:rsidRPr="001E2542">
        <w:rPr>
          <w:sz w:val="28"/>
          <w:szCs w:val="28"/>
          <w:lang w:val="uk-UA"/>
        </w:rPr>
        <w:t xml:space="preserve"> - Головчинец</w:t>
      </w:r>
      <w:r w:rsidRPr="001E2542">
        <w:rPr>
          <w:sz w:val="28"/>
          <w:szCs w:val="28"/>
        </w:rPr>
        <w:t xml:space="preserve">ьке лісництво - </w:t>
      </w:r>
      <w:smartTag w:uri="urn:schemas-microsoft-com:office:smarttags" w:element="metricconverter">
        <w:smartTagPr>
          <w:attr w:name="ProductID" w:val="4967,9 га"/>
        </w:smartTagPr>
        <w:r w:rsidRPr="001E2542">
          <w:rPr>
            <w:sz w:val="28"/>
            <w:szCs w:val="28"/>
          </w:rPr>
          <w:t>4</w:t>
        </w:r>
        <w:r>
          <w:rPr>
            <w:sz w:val="28"/>
            <w:szCs w:val="28"/>
            <w:lang w:val="uk-UA"/>
          </w:rPr>
          <w:t>967</w:t>
        </w:r>
        <w:r w:rsidRPr="001E2542">
          <w:rPr>
            <w:sz w:val="28"/>
            <w:szCs w:val="28"/>
          </w:rPr>
          <w:t>,</w:t>
        </w:r>
        <w:r w:rsidRPr="001E2542">
          <w:rPr>
            <w:sz w:val="28"/>
            <w:szCs w:val="28"/>
            <w:lang w:val="uk-UA"/>
          </w:rPr>
          <w:t>9</w:t>
        </w:r>
        <w:r w:rsidRPr="001E2542">
          <w:rPr>
            <w:sz w:val="28"/>
            <w:szCs w:val="28"/>
          </w:rPr>
          <w:t xml:space="preserve"> га</w:t>
        </w:r>
      </w:smartTag>
      <w:r w:rsidRPr="001E2542">
        <w:rPr>
          <w:sz w:val="28"/>
          <w:szCs w:val="28"/>
        </w:rPr>
        <w:t>;</w:t>
      </w:r>
    </w:p>
    <w:p w:rsidR="00853AF8" w:rsidRPr="001E2542" w:rsidRDefault="00853AF8" w:rsidP="003156D3">
      <w:pPr>
        <w:ind w:firstLine="720"/>
        <w:jc w:val="both"/>
        <w:rPr>
          <w:sz w:val="28"/>
          <w:szCs w:val="28"/>
        </w:rPr>
      </w:pPr>
      <w:r w:rsidRPr="001E2542">
        <w:rPr>
          <w:sz w:val="28"/>
          <w:szCs w:val="28"/>
          <w:lang w:val="uk-UA"/>
        </w:rPr>
        <w:t xml:space="preserve"> - Козачан</w:t>
      </w:r>
      <w:r w:rsidRPr="001E2542">
        <w:rPr>
          <w:sz w:val="28"/>
          <w:szCs w:val="28"/>
        </w:rPr>
        <w:t xml:space="preserve">ське лісництво – </w:t>
      </w:r>
      <w:smartTag w:uri="urn:schemas-microsoft-com:office:smarttags" w:element="metricconverter">
        <w:smartTagPr>
          <w:attr w:name="ProductID" w:val="3125,1 га"/>
        </w:smartTagPr>
        <w:r>
          <w:rPr>
            <w:sz w:val="28"/>
            <w:szCs w:val="28"/>
            <w:lang w:val="uk-UA"/>
          </w:rPr>
          <w:t>3125,1</w:t>
        </w:r>
        <w:r w:rsidRPr="001E2542">
          <w:rPr>
            <w:sz w:val="28"/>
            <w:szCs w:val="28"/>
          </w:rPr>
          <w:t xml:space="preserve"> га</w:t>
        </w:r>
      </w:smartTag>
      <w:r w:rsidRPr="001E2542">
        <w:rPr>
          <w:sz w:val="28"/>
          <w:szCs w:val="28"/>
        </w:rPr>
        <w:t>;</w:t>
      </w:r>
    </w:p>
    <w:p w:rsidR="00853AF8" w:rsidRPr="001E2542" w:rsidRDefault="00853AF8" w:rsidP="003156D3">
      <w:pPr>
        <w:ind w:firstLine="720"/>
        <w:jc w:val="both"/>
        <w:rPr>
          <w:sz w:val="28"/>
          <w:szCs w:val="28"/>
          <w:lang w:val="uk-UA"/>
        </w:rPr>
      </w:pPr>
      <w:r>
        <w:rPr>
          <w:sz w:val="28"/>
          <w:szCs w:val="28"/>
          <w:lang w:val="uk-UA"/>
        </w:rPr>
        <w:t xml:space="preserve"> </w:t>
      </w:r>
    </w:p>
    <w:p w:rsidR="00853AF8" w:rsidRPr="001E2542" w:rsidRDefault="00853AF8" w:rsidP="003156D3">
      <w:pPr>
        <w:ind w:firstLine="900"/>
        <w:jc w:val="both"/>
        <w:rPr>
          <w:sz w:val="28"/>
          <w:szCs w:val="28"/>
          <w:lang w:val="uk-UA"/>
        </w:rPr>
      </w:pPr>
      <w:r w:rsidRPr="001E2542">
        <w:rPr>
          <w:sz w:val="28"/>
          <w:szCs w:val="28"/>
          <w:lang w:val="uk-UA"/>
        </w:rPr>
        <w:t>По лісогосподарському районуванню територія розташування лісгоспу знаходиться в західній частині лісостепу, в районі грабових дібров, частково судібров, а по характеру рельєфу являє собою хвилясте рівнину, порізану неглибокими балками і відноситься до Волино – Подільського плато. Лісові масиви в основному, розміщені по схилах і мікровододілах Волинського плато, а незначна час</w:t>
      </w:r>
      <w:r>
        <w:rPr>
          <w:sz w:val="28"/>
          <w:szCs w:val="28"/>
          <w:lang w:val="uk-UA"/>
        </w:rPr>
        <w:t>тина лісів</w:t>
      </w:r>
      <w:r w:rsidRPr="001E2542">
        <w:rPr>
          <w:sz w:val="28"/>
          <w:szCs w:val="28"/>
          <w:lang w:val="uk-UA"/>
        </w:rPr>
        <w:t xml:space="preserve"> знаходиться південніше вододілу, на схилах Подільського плато. Перепади висоти над рівнем моря по всій території лісгоспу коливається в межах від 280 до </w:t>
      </w:r>
      <w:smartTag w:uri="urn:schemas-microsoft-com:office:smarttags" w:element="metricconverter">
        <w:smartTagPr>
          <w:attr w:name="ProductID" w:val="370 метрів"/>
        </w:smartTagPr>
        <w:r w:rsidRPr="001E2542">
          <w:rPr>
            <w:sz w:val="28"/>
            <w:szCs w:val="28"/>
            <w:lang w:val="uk-UA"/>
          </w:rPr>
          <w:t>370 метрів</w:t>
        </w:r>
      </w:smartTag>
      <w:r w:rsidRPr="001E2542">
        <w:rPr>
          <w:sz w:val="28"/>
          <w:szCs w:val="28"/>
          <w:lang w:val="uk-UA"/>
        </w:rPr>
        <w:t xml:space="preserve">. </w:t>
      </w:r>
    </w:p>
    <w:p w:rsidR="00853AF8" w:rsidRPr="00351FB3" w:rsidRDefault="00853AF8" w:rsidP="003156D3">
      <w:pPr>
        <w:pStyle w:val="21"/>
        <w:ind w:left="0" w:firstLine="900"/>
        <w:jc w:val="both"/>
        <w:rPr>
          <w:szCs w:val="28"/>
        </w:rPr>
      </w:pPr>
      <w:r w:rsidRPr="00351FB3">
        <w:rPr>
          <w:szCs w:val="28"/>
        </w:rPr>
        <w:t>Клімат помірно-континентальний. Для нього характерні достатньо тривале тепле літо з достатньою кількістю опадів і порівняно коротка з помірними температурами зима.</w:t>
      </w:r>
    </w:p>
    <w:p w:rsidR="00853AF8" w:rsidRPr="00351FB3" w:rsidRDefault="00853AF8" w:rsidP="003156D3">
      <w:pPr>
        <w:pStyle w:val="21"/>
        <w:ind w:left="0" w:firstLine="900"/>
        <w:jc w:val="both"/>
        <w:rPr>
          <w:szCs w:val="28"/>
        </w:rPr>
      </w:pPr>
      <w:r w:rsidRPr="00351FB3">
        <w:rPr>
          <w:szCs w:val="28"/>
        </w:rPr>
        <w:t>В окремі роки пізні весняні заморозки спостерігаються до 11 травня і ранні осінні з 21 вересня.</w:t>
      </w:r>
    </w:p>
    <w:p w:rsidR="00853AF8" w:rsidRPr="00351FB3" w:rsidRDefault="00853AF8" w:rsidP="003156D3">
      <w:pPr>
        <w:pStyle w:val="21"/>
        <w:ind w:left="0" w:firstLine="900"/>
        <w:jc w:val="both"/>
        <w:rPr>
          <w:szCs w:val="28"/>
        </w:rPr>
      </w:pPr>
      <w:r w:rsidRPr="00351FB3">
        <w:rPr>
          <w:szCs w:val="28"/>
        </w:rPr>
        <w:t>Головне завдання підприємства - відт</w:t>
      </w:r>
      <w:r>
        <w:rPr>
          <w:szCs w:val="28"/>
        </w:rPr>
        <w:t xml:space="preserve">ворення і збереження лісів для </w:t>
      </w:r>
      <w:r w:rsidRPr="00351FB3">
        <w:rPr>
          <w:szCs w:val="28"/>
        </w:rPr>
        <w:t>сучасних і майбутніх поколінь.</w:t>
      </w:r>
    </w:p>
    <w:p w:rsidR="00853AF8" w:rsidRPr="00351FB3" w:rsidRDefault="00853AF8" w:rsidP="003156D3">
      <w:pPr>
        <w:pStyle w:val="21"/>
        <w:ind w:left="0" w:firstLine="900"/>
        <w:jc w:val="both"/>
        <w:rPr>
          <w:szCs w:val="28"/>
        </w:rPr>
      </w:pPr>
      <w:r w:rsidRPr="00351FB3">
        <w:rPr>
          <w:szCs w:val="28"/>
        </w:rPr>
        <w:t>Діяльність підприємства базується на екологічно орієнтованих принципах ведення лісового господарства та лісокористування, а саме:</w:t>
      </w:r>
    </w:p>
    <w:p w:rsidR="00853AF8" w:rsidRPr="00351FB3" w:rsidRDefault="00853AF8" w:rsidP="003156D3">
      <w:pPr>
        <w:pStyle w:val="21"/>
        <w:ind w:left="0" w:firstLine="900"/>
        <w:jc w:val="both"/>
        <w:rPr>
          <w:szCs w:val="28"/>
        </w:rPr>
      </w:pPr>
      <w:r w:rsidRPr="00351FB3">
        <w:rPr>
          <w:szCs w:val="28"/>
        </w:rPr>
        <w:t>- збереження лісів високої природоохоронної цінності;</w:t>
      </w:r>
    </w:p>
    <w:p w:rsidR="00853AF8" w:rsidRPr="00351FB3" w:rsidRDefault="00853AF8" w:rsidP="003156D3">
      <w:pPr>
        <w:pStyle w:val="21"/>
        <w:ind w:left="0" w:firstLine="900"/>
        <w:jc w:val="both"/>
        <w:rPr>
          <w:szCs w:val="28"/>
        </w:rPr>
      </w:pPr>
      <w:r w:rsidRPr="00351FB3">
        <w:rPr>
          <w:szCs w:val="28"/>
        </w:rPr>
        <w:t>- збереження біотичного різноманіття;</w:t>
      </w:r>
    </w:p>
    <w:p w:rsidR="00853AF8" w:rsidRPr="00351FB3" w:rsidRDefault="00853AF8" w:rsidP="003156D3">
      <w:pPr>
        <w:pStyle w:val="21"/>
        <w:ind w:left="0" w:firstLine="900"/>
        <w:jc w:val="both"/>
        <w:rPr>
          <w:szCs w:val="28"/>
        </w:rPr>
      </w:pPr>
      <w:r w:rsidRPr="00351FB3">
        <w:rPr>
          <w:szCs w:val="28"/>
        </w:rPr>
        <w:t>- посилення водоохоронних, захисних, санітарно-гігієнічних, оздоровчих</w:t>
      </w:r>
    </w:p>
    <w:p w:rsidR="00853AF8" w:rsidRPr="00351FB3" w:rsidRDefault="00853AF8" w:rsidP="003156D3">
      <w:pPr>
        <w:pStyle w:val="21"/>
        <w:ind w:left="0" w:firstLine="900"/>
        <w:jc w:val="both"/>
        <w:rPr>
          <w:szCs w:val="28"/>
        </w:rPr>
      </w:pPr>
      <w:r w:rsidRPr="00351FB3">
        <w:rPr>
          <w:szCs w:val="28"/>
        </w:rPr>
        <w:t>та інших корисних властивостей лісів;</w:t>
      </w:r>
    </w:p>
    <w:p w:rsidR="00853AF8" w:rsidRPr="00351FB3" w:rsidRDefault="00853AF8" w:rsidP="003156D3">
      <w:pPr>
        <w:pStyle w:val="21"/>
        <w:ind w:left="0" w:firstLine="900"/>
        <w:jc w:val="both"/>
        <w:rPr>
          <w:szCs w:val="28"/>
        </w:rPr>
      </w:pPr>
      <w:r w:rsidRPr="00351FB3">
        <w:rPr>
          <w:szCs w:val="28"/>
        </w:rPr>
        <w:t>- проведення рубок, які відповідають екології лісу та мінімізації</w:t>
      </w:r>
    </w:p>
    <w:p w:rsidR="00853AF8" w:rsidRPr="00351FB3" w:rsidRDefault="00853AF8" w:rsidP="003156D3">
      <w:pPr>
        <w:pStyle w:val="21"/>
        <w:ind w:left="0" w:firstLine="900"/>
        <w:jc w:val="both"/>
        <w:rPr>
          <w:szCs w:val="28"/>
        </w:rPr>
      </w:pPr>
      <w:r w:rsidRPr="00351FB3">
        <w:rPr>
          <w:szCs w:val="28"/>
        </w:rPr>
        <w:t>негативного впливу на довкілля під час лісозаготівель;</w:t>
      </w:r>
    </w:p>
    <w:p w:rsidR="00853AF8" w:rsidRPr="00351FB3" w:rsidRDefault="00853AF8" w:rsidP="003156D3">
      <w:pPr>
        <w:pStyle w:val="21"/>
        <w:ind w:left="0" w:firstLine="900"/>
        <w:jc w:val="both"/>
        <w:rPr>
          <w:szCs w:val="28"/>
        </w:rPr>
      </w:pPr>
      <w:r w:rsidRPr="00351FB3">
        <w:rPr>
          <w:szCs w:val="28"/>
        </w:rPr>
        <w:t>- охорона лісів від пожеж, захист від шкідників та хвороб;</w:t>
      </w:r>
    </w:p>
    <w:p w:rsidR="00853AF8" w:rsidRPr="00351FB3" w:rsidRDefault="00853AF8" w:rsidP="003156D3">
      <w:pPr>
        <w:pStyle w:val="21"/>
        <w:ind w:left="0" w:firstLine="900"/>
        <w:jc w:val="both"/>
        <w:rPr>
          <w:szCs w:val="28"/>
        </w:rPr>
      </w:pPr>
      <w:r w:rsidRPr="00351FB3">
        <w:rPr>
          <w:szCs w:val="28"/>
        </w:rPr>
        <w:t>- невиснажливого, безперервного і постійного лісокористування.</w:t>
      </w:r>
    </w:p>
    <w:p w:rsidR="00853AF8" w:rsidRPr="00351FB3" w:rsidRDefault="00853AF8" w:rsidP="003156D3">
      <w:pPr>
        <w:pStyle w:val="21"/>
        <w:ind w:left="0" w:firstLine="900"/>
        <w:jc w:val="both"/>
        <w:rPr>
          <w:szCs w:val="28"/>
        </w:rPr>
      </w:pPr>
      <w:r w:rsidRPr="00351FB3">
        <w:rPr>
          <w:szCs w:val="28"/>
        </w:rPr>
        <w:t>Безперервне,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 розширене відтворення, поліпшення породного складу і якості лісів, підвищення їх продуктивності, збереження біологічного різноманіття.</w:t>
      </w:r>
    </w:p>
    <w:p w:rsidR="00853AF8" w:rsidRPr="001E2542" w:rsidRDefault="00853AF8" w:rsidP="003156D3">
      <w:pPr>
        <w:ind w:firstLine="708"/>
        <w:jc w:val="both"/>
        <w:rPr>
          <w:sz w:val="28"/>
          <w:szCs w:val="28"/>
          <w:lang w:val="uk-UA"/>
        </w:rPr>
      </w:pPr>
      <w:r w:rsidRPr="001E2542">
        <w:rPr>
          <w:sz w:val="28"/>
          <w:szCs w:val="28"/>
          <w:lang w:val="uk-UA"/>
        </w:rPr>
        <w:t>Загальна площа лісового фонду Д</w:t>
      </w:r>
      <w:r>
        <w:rPr>
          <w:sz w:val="28"/>
          <w:szCs w:val="28"/>
          <w:lang w:val="uk-UA"/>
        </w:rPr>
        <w:t xml:space="preserve">П «Летичівський лісгосп» - </w:t>
      </w:r>
      <w:smartTag w:uri="urn:schemas-microsoft-com:office:smarttags" w:element="metricconverter">
        <w:smartTagPr>
          <w:attr w:name="ProductID" w:val="15095.0 га"/>
        </w:smartTagPr>
        <w:r>
          <w:rPr>
            <w:sz w:val="28"/>
            <w:szCs w:val="28"/>
            <w:lang w:val="uk-UA"/>
          </w:rPr>
          <w:t>1</w:t>
        </w:r>
        <w:r w:rsidRPr="00E41585">
          <w:rPr>
            <w:sz w:val="28"/>
            <w:szCs w:val="28"/>
            <w:lang w:val="uk-UA"/>
          </w:rPr>
          <w:t>5095.0</w:t>
        </w:r>
        <w:r w:rsidRPr="001E2542">
          <w:rPr>
            <w:sz w:val="28"/>
            <w:szCs w:val="28"/>
            <w:lang w:val="uk-UA"/>
          </w:rPr>
          <w:t xml:space="preserve"> га</w:t>
        </w:r>
      </w:smartTag>
      <w:r w:rsidRPr="001E2542">
        <w:rPr>
          <w:sz w:val="28"/>
          <w:szCs w:val="28"/>
          <w:lang w:val="uk-UA"/>
        </w:rPr>
        <w:t>, в тому числі вкриті</w:t>
      </w:r>
      <w:r>
        <w:rPr>
          <w:sz w:val="28"/>
          <w:szCs w:val="28"/>
          <w:lang w:val="uk-UA"/>
        </w:rPr>
        <w:t xml:space="preserve"> лісовою рослинністю землі </w:t>
      </w:r>
      <w:smartTag w:uri="urn:schemas-microsoft-com:office:smarttags" w:element="metricconverter">
        <w:smartTagPr>
          <w:attr w:name="ProductID" w:val="13638,2 га"/>
        </w:smartTagPr>
        <w:r>
          <w:rPr>
            <w:sz w:val="28"/>
            <w:szCs w:val="28"/>
            <w:lang w:val="uk-UA"/>
          </w:rPr>
          <w:t>13</w:t>
        </w:r>
        <w:r w:rsidRPr="00E41585">
          <w:rPr>
            <w:sz w:val="28"/>
            <w:szCs w:val="28"/>
            <w:lang w:val="uk-UA"/>
          </w:rPr>
          <w:t>638</w:t>
        </w:r>
        <w:r>
          <w:rPr>
            <w:sz w:val="28"/>
            <w:szCs w:val="28"/>
            <w:lang w:val="uk-UA"/>
          </w:rPr>
          <w:t>,</w:t>
        </w:r>
        <w:r w:rsidRPr="00E41585">
          <w:rPr>
            <w:sz w:val="28"/>
            <w:szCs w:val="28"/>
            <w:lang w:val="uk-UA"/>
          </w:rPr>
          <w:t>2</w:t>
        </w:r>
        <w:r w:rsidRPr="001E2542">
          <w:rPr>
            <w:sz w:val="28"/>
            <w:szCs w:val="28"/>
            <w:lang w:val="uk-UA"/>
          </w:rPr>
          <w:t xml:space="preserve"> га</w:t>
        </w:r>
      </w:smartTag>
      <w:r>
        <w:rPr>
          <w:sz w:val="28"/>
          <w:szCs w:val="28"/>
          <w:lang w:val="uk-UA"/>
        </w:rPr>
        <w:t xml:space="preserve"> (9</w:t>
      </w:r>
      <w:r w:rsidRPr="00E41585">
        <w:rPr>
          <w:sz w:val="28"/>
          <w:szCs w:val="28"/>
          <w:lang w:val="uk-UA"/>
        </w:rPr>
        <w:t>1.9</w:t>
      </w:r>
      <w:r w:rsidRPr="001E2542">
        <w:rPr>
          <w:sz w:val="28"/>
          <w:szCs w:val="28"/>
          <w:lang w:val="uk-UA"/>
        </w:rPr>
        <w:t xml:space="preserve"> %), із яких </w:t>
      </w:r>
      <w:smartTag w:uri="urn:schemas-microsoft-com:office:smarttags" w:element="metricconverter">
        <w:smartTagPr>
          <w:attr w:name="ProductID" w:val="10332,9 га"/>
        </w:smartTagPr>
        <w:r w:rsidRPr="001E2542">
          <w:rPr>
            <w:sz w:val="28"/>
            <w:szCs w:val="28"/>
            <w:lang w:val="uk-UA"/>
          </w:rPr>
          <w:t>10332,9 га</w:t>
        </w:r>
      </w:smartTag>
      <w:r>
        <w:rPr>
          <w:sz w:val="28"/>
          <w:szCs w:val="28"/>
          <w:lang w:val="uk-UA"/>
        </w:rPr>
        <w:t xml:space="preserve"> (7</w:t>
      </w:r>
      <w:r w:rsidRPr="00E41585">
        <w:rPr>
          <w:sz w:val="28"/>
          <w:szCs w:val="28"/>
          <w:lang w:val="uk-UA"/>
        </w:rPr>
        <w:t>4</w:t>
      </w:r>
      <w:r>
        <w:rPr>
          <w:sz w:val="28"/>
          <w:szCs w:val="28"/>
          <w:lang w:val="uk-UA"/>
        </w:rPr>
        <w:t>,</w:t>
      </w:r>
      <w:r w:rsidRPr="00E41585">
        <w:rPr>
          <w:sz w:val="28"/>
          <w:szCs w:val="28"/>
          <w:lang w:val="uk-UA"/>
        </w:rPr>
        <w:t>2</w:t>
      </w:r>
      <w:r w:rsidRPr="001E2542">
        <w:rPr>
          <w:sz w:val="28"/>
          <w:szCs w:val="28"/>
          <w:lang w:val="uk-UA"/>
        </w:rPr>
        <w:t xml:space="preserve"> %) штучно створені ліси (лісові культури).</w:t>
      </w:r>
    </w:p>
    <w:p w:rsidR="00853AF8" w:rsidRPr="001E2542" w:rsidRDefault="00853AF8" w:rsidP="003156D3">
      <w:pPr>
        <w:ind w:firstLine="708"/>
        <w:jc w:val="both"/>
        <w:rPr>
          <w:sz w:val="28"/>
          <w:szCs w:val="28"/>
          <w:lang w:val="uk-UA"/>
        </w:rPr>
      </w:pPr>
      <w:r w:rsidRPr="001E2542">
        <w:rPr>
          <w:sz w:val="28"/>
          <w:szCs w:val="28"/>
          <w:lang w:val="uk-UA"/>
        </w:rPr>
        <w:t>Не вкриті</w:t>
      </w:r>
      <w:r>
        <w:rPr>
          <w:sz w:val="28"/>
          <w:szCs w:val="28"/>
          <w:lang w:val="uk-UA"/>
        </w:rPr>
        <w:t xml:space="preserve"> лісовою рослинністю землі – </w:t>
      </w:r>
      <w:smartTag w:uri="urn:schemas-microsoft-com:office:smarttags" w:element="metricconverter">
        <w:smartTagPr>
          <w:attr w:name="ProductID" w:val="354 га"/>
        </w:smartTagPr>
        <w:r w:rsidRPr="00E41585">
          <w:rPr>
            <w:sz w:val="28"/>
            <w:szCs w:val="28"/>
            <w:lang w:val="uk-UA"/>
          </w:rPr>
          <w:t>354</w:t>
        </w:r>
        <w:r w:rsidRPr="001E2542">
          <w:rPr>
            <w:sz w:val="28"/>
            <w:szCs w:val="28"/>
            <w:lang w:val="uk-UA"/>
          </w:rPr>
          <w:t xml:space="preserve"> га</w:t>
        </w:r>
      </w:smartTag>
      <w:r>
        <w:rPr>
          <w:sz w:val="28"/>
          <w:szCs w:val="28"/>
          <w:lang w:val="uk-UA"/>
        </w:rPr>
        <w:t xml:space="preserve"> (</w:t>
      </w:r>
      <w:r w:rsidRPr="00E41585">
        <w:rPr>
          <w:sz w:val="28"/>
          <w:szCs w:val="28"/>
          <w:lang w:val="uk-UA"/>
        </w:rPr>
        <w:t>2</w:t>
      </w:r>
      <w:r>
        <w:rPr>
          <w:sz w:val="28"/>
          <w:szCs w:val="28"/>
          <w:lang w:val="uk-UA"/>
        </w:rPr>
        <w:t>,</w:t>
      </w:r>
      <w:r w:rsidRPr="00E41585">
        <w:rPr>
          <w:sz w:val="28"/>
          <w:szCs w:val="28"/>
          <w:lang w:val="uk-UA"/>
        </w:rPr>
        <w:t>2</w:t>
      </w:r>
      <w:r w:rsidRPr="001E2542">
        <w:rPr>
          <w:sz w:val="28"/>
          <w:szCs w:val="28"/>
          <w:lang w:val="uk-UA"/>
        </w:rPr>
        <w:t xml:space="preserve"> %), це в основному</w:t>
      </w:r>
      <w:r>
        <w:rPr>
          <w:sz w:val="28"/>
          <w:szCs w:val="28"/>
          <w:lang w:val="uk-UA"/>
        </w:rPr>
        <w:t xml:space="preserve"> не зімкнуті лісові культури </w:t>
      </w:r>
      <w:smartTag w:uri="urn:schemas-microsoft-com:office:smarttags" w:element="metricconverter">
        <w:smartTagPr>
          <w:attr w:name="ProductID" w:val="325.0 га"/>
        </w:smartTagPr>
        <w:r w:rsidRPr="00E41585">
          <w:rPr>
            <w:sz w:val="28"/>
            <w:szCs w:val="28"/>
            <w:lang w:val="uk-UA"/>
          </w:rPr>
          <w:t>325.0</w:t>
        </w:r>
        <w:r w:rsidRPr="001E2542">
          <w:rPr>
            <w:sz w:val="28"/>
            <w:szCs w:val="28"/>
            <w:lang w:val="uk-UA"/>
          </w:rPr>
          <w:t xml:space="preserve"> га</w:t>
        </w:r>
      </w:smartTag>
      <w:r>
        <w:rPr>
          <w:sz w:val="28"/>
          <w:szCs w:val="28"/>
          <w:lang w:val="uk-UA"/>
        </w:rPr>
        <w:t xml:space="preserve"> (2,</w:t>
      </w:r>
      <w:r w:rsidRPr="00E41585">
        <w:rPr>
          <w:sz w:val="28"/>
          <w:szCs w:val="28"/>
          <w:lang w:val="uk-UA"/>
        </w:rPr>
        <w:t>2</w:t>
      </w:r>
      <w:r w:rsidRPr="001E2542">
        <w:rPr>
          <w:sz w:val="28"/>
          <w:szCs w:val="28"/>
          <w:lang w:val="uk-UA"/>
        </w:rPr>
        <w:t xml:space="preserve"> %), лісові розсадники – </w:t>
      </w:r>
      <w:smartTag w:uri="urn:schemas-microsoft-com:office:smarttags" w:element="metricconverter">
        <w:smartTagPr>
          <w:attr w:name="ProductID" w:val="40,5 га"/>
        </w:smartTagPr>
        <w:r w:rsidRPr="001E2542">
          <w:rPr>
            <w:sz w:val="28"/>
            <w:szCs w:val="28"/>
            <w:lang w:val="uk-UA"/>
          </w:rPr>
          <w:t>40,5 га</w:t>
        </w:r>
      </w:smartTag>
      <w:r>
        <w:rPr>
          <w:sz w:val="28"/>
          <w:szCs w:val="28"/>
          <w:lang w:val="uk-UA"/>
        </w:rPr>
        <w:t xml:space="preserve"> (0,3 %), зруби </w:t>
      </w:r>
      <w:smartTag w:uri="urn:schemas-microsoft-com:office:smarttags" w:element="metricconverter">
        <w:smartTagPr>
          <w:attr w:name="ProductID" w:val="88,1 га"/>
        </w:smartTagPr>
        <w:r w:rsidRPr="00E41585">
          <w:rPr>
            <w:sz w:val="28"/>
            <w:szCs w:val="28"/>
            <w:lang w:val="uk-UA"/>
          </w:rPr>
          <w:t>88</w:t>
        </w:r>
        <w:r>
          <w:rPr>
            <w:sz w:val="28"/>
            <w:szCs w:val="28"/>
            <w:lang w:val="uk-UA"/>
          </w:rPr>
          <w:t>,</w:t>
        </w:r>
        <w:r w:rsidRPr="00E41585">
          <w:rPr>
            <w:sz w:val="28"/>
            <w:szCs w:val="28"/>
            <w:lang w:val="uk-UA"/>
          </w:rPr>
          <w:t>1</w:t>
        </w:r>
        <w:r w:rsidRPr="001E2542">
          <w:rPr>
            <w:sz w:val="28"/>
            <w:szCs w:val="28"/>
            <w:lang w:val="uk-UA"/>
          </w:rPr>
          <w:t xml:space="preserve"> га</w:t>
        </w:r>
      </w:smartTag>
      <w:r>
        <w:rPr>
          <w:sz w:val="28"/>
          <w:szCs w:val="28"/>
          <w:lang w:val="uk-UA"/>
        </w:rPr>
        <w:t xml:space="preserve"> (0,</w:t>
      </w:r>
      <w:r w:rsidRPr="00E41585">
        <w:rPr>
          <w:sz w:val="28"/>
          <w:szCs w:val="28"/>
          <w:lang w:val="uk-UA"/>
        </w:rPr>
        <w:t>6</w:t>
      </w:r>
      <w:r w:rsidRPr="001E2542">
        <w:rPr>
          <w:sz w:val="28"/>
          <w:szCs w:val="28"/>
          <w:lang w:val="uk-UA"/>
        </w:rPr>
        <w:t xml:space="preserve"> %), лісові шляхи та просіки – </w:t>
      </w:r>
      <w:smartTag w:uri="urn:schemas-microsoft-com:office:smarttags" w:element="metricconverter">
        <w:smartTagPr>
          <w:attr w:name="ProductID" w:val="212,4 га"/>
        </w:smartTagPr>
        <w:r w:rsidRPr="001E2542">
          <w:rPr>
            <w:sz w:val="28"/>
            <w:szCs w:val="28"/>
            <w:lang w:val="uk-UA"/>
          </w:rPr>
          <w:t>212,4 га</w:t>
        </w:r>
      </w:smartTag>
      <w:r w:rsidRPr="001E2542">
        <w:rPr>
          <w:sz w:val="28"/>
          <w:szCs w:val="28"/>
          <w:lang w:val="uk-UA"/>
        </w:rPr>
        <w:t xml:space="preserve"> (1,5 %), галявини та біогалявини – </w:t>
      </w:r>
      <w:smartTag w:uri="urn:schemas-microsoft-com:office:smarttags" w:element="metricconverter">
        <w:smartTagPr>
          <w:attr w:name="ProductID" w:val="69,7 га"/>
        </w:smartTagPr>
        <w:r w:rsidRPr="001E2542">
          <w:rPr>
            <w:sz w:val="28"/>
            <w:szCs w:val="28"/>
            <w:lang w:val="uk-UA"/>
          </w:rPr>
          <w:t>69,7 га</w:t>
        </w:r>
      </w:smartTag>
      <w:r w:rsidRPr="001E2542">
        <w:rPr>
          <w:sz w:val="28"/>
          <w:szCs w:val="28"/>
          <w:lang w:val="uk-UA"/>
        </w:rPr>
        <w:t xml:space="preserve"> (0,4 %). </w:t>
      </w:r>
      <w:r w:rsidRPr="001E2542">
        <w:rPr>
          <w:sz w:val="28"/>
          <w:szCs w:val="28"/>
        </w:rPr>
        <w:t xml:space="preserve">Таким чином загальна площа лісових земель в лісгоспі становить </w:t>
      </w:r>
      <w:smartTag w:uri="urn:schemas-microsoft-com:office:smarttags" w:element="metricconverter">
        <w:smartTagPr>
          <w:attr w:name="ProductID" w:val="14140,1 га"/>
        </w:smartTagPr>
        <w:r w:rsidRPr="001E2542">
          <w:rPr>
            <w:sz w:val="28"/>
            <w:szCs w:val="28"/>
            <w:lang w:val="uk-UA"/>
          </w:rPr>
          <w:t>1</w:t>
        </w:r>
        <w:r w:rsidRPr="001E2542">
          <w:rPr>
            <w:sz w:val="28"/>
            <w:szCs w:val="28"/>
          </w:rPr>
          <w:t>4</w:t>
        </w:r>
        <w:r w:rsidRPr="001E2542">
          <w:rPr>
            <w:sz w:val="28"/>
            <w:szCs w:val="28"/>
            <w:lang w:val="uk-UA"/>
          </w:rPr>
          <w:t>140</w:t>
        </w:r>
        <w:r w:rsidRPr="001E2542">
          <w:rPr>
            <w:sz w:val="28"/>
            <w:szCs w:val="28"/>
          </w:rPr>
          <w:t>,</w:t>
        </w:r>
        <w:r w:rsidRPr="001E2542">
          <w:rPr>
            <w:sz w:val="28"/>
            <w:szCs w:val="28"/>
            <w:lang w:val="uk-UA"/>
          </w:rPr>
          <w:t>1</w:t>
        </w:r>
        <w:r w:rsidRPr="001E2542">
          <w:rPr>
            <w:sz w:val="28"/>
            <w:szCs w:val="28"/>
          </w:rPr>
          <w:t xml:space="preserve"> га</w:t>
        </w:r>
      </w:smartTag>
      <w:r>
        <w:rPr>
          <w:sz w:val="28"/>
          <w:szCs w:val="28"/>
        </w:rPr>
        <w:t xml:space="preserve"> (9</w:t>
      </w:r>
      <w:r w:rsidRPr="00E41585">
        <w:rPr>
          <w:sz w:val="28"/>
          <w:szCs w:val="28"/>
        </w:rPr>
        <w:t>1</w:t>
      </w:r>
      <w:r w:rsidRPr="001E2542">
        <w:rPr>
          <w:sz w:val="28"/>
          <w:szCs w:val="28"/>
        </w:rPr>
        <w:t>,</w:t>
      </w:r>
      <w:r w:rsidRPr="00E41585">
        <w:rPr>
          <w:sz w:val="28"/>
          <w:szCs w:val="28"/>
        </w:rPr>
        <w:t>9</w:t>
      </w:r>
      <w:r w:rsidRPr="001E2542">
        <w:rPr>
          <w:sz w:val="28"/>
          <w:szCs w:val="28"/>
          <w:lang w:val="uk-UA"/>
        </w:rPr>
        <w:t xml:space="preserve"> </w:t>
      </w:r>
      <w:r w:rsidRPr="001E2542">
        <w:rPr>
          <w:sz w:val="28"/>
          <w:szCs w:val="28"/>
        </w:rPr>
        <w:t>%).</w:t>
      </w:r>
    </w:p>
    <w:p w:rsidR="00853AF8" w:rsidRPr="001E2542" w:rsidRDefault="00853AF8" w:rsidP="003156D3">
      <w:pPr>
        <w:ind w:firstLine="720"/>
        <w:jc w:val="both"/>
        <w:rPr>
          <w:sz w:val="28"/>
          <w:szCs w:val="28"/>
          <w:lang w:val="uk-UA"/>
        </w:rPr>
      </w:pPr>
      <w:r w:rsidRPr="001E2542">
        <w:rPr>
          <w:sz w:val="28"/>
          <w:szCs w:val="28"/>
          <w:lang w:val="uk-UA"/>
        </w:rPr>
        <w:t xml:space="preserve">Нелісові землі – </w:t>
      </w:r>
      <w:smartTag w:uri="urn:schemas-microsoft-com:office:smarttags" w:element="metricconverter">
        <w:smartTagPr>
          <w:attr w:name="ProductID" w:val="353 га"/>
        </w:smartTagPr>
        <w:r w:rsidRPr="001E2542">
          <w:rPr>
            <w:sz w:val="28"/>
            <w:szCs w:val="28"/>
            <w:lang w:val="uk-UA"/>
          </w:rPr>
          <w:t>353 га</w:t>
        </w:r>
      </w:smartTag>
      <w:r w:rsidRPr="001E2542">
        <w:rPr>
          <w:sz w:val="28"/>
          <w:szCs w:val="28"/>
          <w:lang w:val="uk-UA"/>
        </w:rPr>
        <w:t xml:space="preserve"> (2,4 %) представлені в основному сільськогосподарськими угіддями (рілля, сіножаті, пасовища, багаторічні насадження) – </w:t>
      </w:r>
      <w:smartTag w:uri="urn:schemas-microsoft-com:office:smarttags" w:element="metricconverter">
        <w:smartTagPr>
          <w:attr w:name="ProductID" w:val="174,9 га"/>
        </w:smartTagPr>
        <w:r w:rsidRPr="001E2542">
          <w:rPr>
            <w:sz w:val="28"/>
            <w:szCs w:val="28"/>
            <w:lang w:val="uk-UA"/>
          </w:rPr>
          <w:t>174,9 га</w:t>
        </w:r>
      </w:smartTag>
      <w:r w:rsidRPr="001E2542">
        <w:rPr>
          <w:sz w:val="28"/>
          <w:szCs w:val="28"/>
          <w:lang w:val="uk-UA"/>
        </w:rPr>
        <w:t xml:space="preserve"> (1,2 %), водами і болотами – </w:t>
      </w:r>
      <w:smartTag w:uri="urn:schemas-microsoft-com:office:smarttags" w:element="metricconverter">
        <w:smartTagPr>
          <w:attr w:name="ProductID" w:val="78,3 га"/>
        </w:smartTagPr>
        <w:r w:rsidRPr="001E2542">
          <w:rPr>
            <w:sz w:val="28"/>
            <w:szCs w:val="28"/>
            <w:lang w:val="uk-UA"/>
          </w:rPr>
          <w:t>78,3 га</w:t>
        </w:r>
      </w:smartTag>
      <w:r w:rsidRPr="001E2542">
        <w:rPr>
          <w:sz w:val="28"/>
          <w:szCs w:val="28"/>
          <w:lang w:val="uk-UA"/>
        </w:rPr>
        <w:t xml:space="preserve"> (2,1%), садибами і спорудами – </w:t>
      </w:r>
      <w:smartTag w:uri="urn:schemas-microsoft-com:office:smarttags" w:element="metricconverter">
        <w:smartTagPr>
          <w:attr w:name="ProductID" w:val="27,6 га"/>
        </w:smartTagPr>
        <w:r w:rsidRPr="001E2542">
          <w:rPr>
            <w:sz w:val="28"/>
            <w:szCs w:val="28"/>
            <w:lang w:val="uk-UA"/>
          </w:rPr>
          <w:t>27,6 га</w:t>
        </w:r>
      </w:smartTag>
      <w:r w:rsidRPr="001E2542">
        <w:rPr>
          <w:sz w:val="28"/>
          <w:szCs w:val="28"/>
          <w:lang w:val="uk-UA"/>
        </w:rPr>
        <w:t xml:space="preserve"> (0,2 %), трасами – </w:t>
      </w:r>
      <w:smartTag w:uri="urn:schemas-microsoft-com:office:smarttags" w:element="metricconverter">
        <w:smartTagPr>
          <w:attr w:name="ProductID" w:val="32,8 га"/>
        </w:smartTagPr>
        <w:r w:rsidRPr="001E2542">
          <w:rPr>
            <w:sz w:val="28"/>
            <w:szCs w:val="28"/>
            <w:lang w:val="uk-UA"/>
          </w:rPr>
          <w:t>32,8 га</w:t>
        </w:r>
      </w:smartTag>
      <w:r w:rsidRPr="001E2542">
        <w:rPr>
          <w:sz w:val="28"/>
          <w:szCs w:val="28"/>
          <w:lang w:val="uk-UA"/>
        </w:rPr>
        <w:t xml:space="preserve"> (0,2 %) і іншими землями – </w:t>
      </w:r>
      <w:smartTag w:uri="urn:schemas-microsoft-com:office:smarttags" w:element="metricconverter">
        <w:smartTagPr>
          <w:attr w:name="ProductID" w:val="39,4 га"/>
        </w:smartTagPr>
        <w:r w:rsidRPr="001E2542">
          <w:rPr>
            <w:sz w:val="28"/>
            <w:szCs w:val="28"/>
            <w:lang w:val="uk-UA"/>
          </w:rPr>
          <w:t>39,4 га</w:t>
        </w:r>
      </w:smartTag>
      <w:r w:rsidRPr="001E2542">
        <w:rPr>
          <w:sz w:val="28"/>
          <w:szCs w:val="28"/>
          <w:lang w:val="uk-UA"/>
        </w:rPr>
        <w:t xml:space="preserve"> (0,3 %).</w:t>
      </w:r>
    </w:p>
    <w:p w:rsidR="00853AF8" w:rsidRPr="00351FB3" w:rsidRDefault="00853AF8" w:rsidP="003156D3">
      <w:pPr>
        <w:ind w:firstLine="900"/>
        <w:jc w:val="both"/>
        <w:rPr>
          <w:b/>
          <w:sz w:val="28"/>
          <w:szCs w:val="28"/>
          <w:lang w:val="uk-UA"/>
        </w:rPr>
      </w:pPr>
      <w:r w:rsidRPr="00351FB3">
        <w:rPr>
          <w:sz w:val="28"/>
          <w:szCs w:val="28"/>
          <w:lang w:val="uk-UA"/>
        </w:rPr>
        <w:t>Детальна характеристика лісового фонду підприємства та моніторинг основних показників в порівнянні з попереднім лісовпорядкуванням (2003 р.) приводяться в пункті 3.3 даного Звіту.</w:t>
      </w:r>
    </w:p>
    <w:p w:rsidR="00853AF8" w:rsidRDefault="00853AF8" w:rsidP="003156D3">
      <w:pPr>
        <w:ind w:firstLine="900"/>
        <w:jc w:val="both"/>
        <w:rPr>
          <w:b/>
          <w:sz w:val="28"/>
          <w:szCs w:val="28"/>
          <w:lang w:val="uk-UA"/>
        </w:rPr>
      </w:pPr>
    </w:p>
    <w:p w:rsidR="00853AF8" w:rsidRPr="00351FB3" w:rsidRDefault="00853AF8" w:rsidP="003156D3">
      <w:pPr>
        <w:ind w:firstLine="900"/>
        <w:jc w:val="center"/>
        <w:rPr>
          <w:sz w:val="28"/>
          <w:szCs w:val="28"/>
          <w:lang w:val="uk-UA"/>
        </w:rPr>
      </w:pPr>
      <w:r w:rsidRPr="00351FB3">
        <w:rPr>
          <w:b/>
          <w:sz w:val="28"/>
          <w:szCs w:val="28"/>
          <w:lang w:val="uk-UA"/>
        </w:rPr>
        <w:t>2. Критерії моніторингу лісогосподарської і іншої діяльності підприємства</w:t>
      </w:r>
    </w:p>
    <w:p w:rsidR="00853AF8" w:rsidRPr="00351FB3" w:rsidRDefault="00853AF8" w:rsidP="003156D3">
      <w:pPr>
        <w:spacing w:line="216" w:lineRule="auto"/>
        <w:ind w:firstLine="900"/>
        <w:jc w:val="both"/>
        <w:rPr>
          <w:sz w:val="28"/>
          <w:szCs w:val="28"/>
          <w:lang w:val="uk-UA"/>
        </w:rPr>
      </w:pPr>
      <w:r w:rsidRPr="00351FB3">
        <w:rPr>
          <w:sz w:val="28"/>
          <w:szCs w:val="28"/>
          <w:lang w:val="uk-UA"/>
        </w:rPr>
        <w:t xml:space="preserve">Згідно вимог  критеріїв </w:t>
      </w:r>
      <w:r w:rsidRPr="00BC1144">
        <w:rPr>
          <w:sz w:val="28"/>
          <w:szCs w:val="28"/>
          <w:lang w:val="uk-UA"/>
        </w:rPr>
        <w:t>8.2, 8.4, 8.5, 9.4</w:t>
      </w:r>
      <w:r w:rsidRPr="00351FB3">
        <w:rPr>
          <w:b/>
          <w:sz w:val="28"/>
          <w:szCs w:val="28"/>
          <w:lang w:val="uk-UA"/>
        </w:rPr>
        <w:t xml:space="preserve"> </w:t>
      </w:r>
      <w:r w:rsidRPr="00351FB3">
        <w:rPr>
          <w:sz w:val="28"/>
          <w:szCs w:val="28"/>
          <w:lang w:val="uk-UA"/>
        </w:rPr>
        <w:t>стандарту ООО «Лісова сертифікація» за схемою Лісової Опікунсь</w:t>
      </w:r>
      <w:r>
        <w:rPr>
          <w:sz w:val="28"/>
          <w:szCs w:val="28"/>
          <w:lang w:val="uk-UA"/>
        </w:rPr>
        <w:t xml:space="preserve">кої Ради, у відповідності з процедурою моніторингу </w:t>
      </w:r>
      <w:r w:rsidRPr="00351FB3">
        <w:rPr>
          <w:sz w:val="28"/>
          <w:szCs w:val="28"/>
          <w:lang w:val="uk-UA"/>
        </w:rPr>
        <w:t>ДП «</w:t>
      </w:r>
      <w:r>
        <w:rPr>
          <w:sz w:val="28"/>
          <w:szCs w:val="28"/>
          <w:lang w:val="uk-UA"/>
        </w:rPr>
        <w:t>Летичів</w:t>
      </w:r>
      <w:r w:rsidRPr="00351FB3">
        <w:rPr>
          <w:sz w:val="28"/>
          <w:szCs w:val="28"/>
          <w:lang w:val="uk-UA"/>
        </w:rPr>
        <w:t>ський лісгосп» щорічно проводить моніторинг лісогосподарської діяльності по наступних показниках:</w:t>
      </w:r>
    </w:p>
    <w:p w:rsidR="00853AF8" w:rsidRPr="00351FB3" w:rsidRDefault="00853AF8" w:rsidP="003156D3">
      <w:pPr>
        <w:spacing w:line="216" w:lineRule="auto"/>
        <w:ind w:firstLine="900"/>
        <w:jc w:val="both"/>
        <w:rPr>
          <w:sz w:val="28"/>
          <w:szCs w:val="28"/>
          <w:lang w:val="uk-UA"/>
        </w:rPr>
      </w:pPr>
      <w:r>
        <w:rPr>
          <w:sz w:val="28"/>
          <w:szCs w:val="28"/>
          <w:lang w:val="uk-UA"/>
        </w:rPr>
        <w:t xml:space="preserve"> - р</w:t>
      </w:r>
      <w:r w:rsidRPr="00351FB3">
        <w:rPr>
          <w:sz w:val="28"/>
          <w:szCs w:val="28"/>
          <w:lang w:val="uk-UA"/>
        </w:rPr>
        <w:t xml:space="preserve">убки </w:t>
      </w:r>
      <w:r>
        <w:rPr>
          <w:sz w:val="28"/>
          <w:szCs w:val="28"/>
          <w:lang w:val="uk-UA"/>
        </w:rPr>
        <w:t>формування і оздоровлення лісів;</w:t>
      </w:r>
    </w:p>
    <w:p w:rsidR="00853AF8" w:rsidRPr="00351FB3" w:rsidRDefault="00853AF8" w:rsidP="003156D3">
      <w:pPr>
        <w:spacing w:line="216" w:lineRule="auto"/>
        <w:ind w:firstLine="900"/>
        <w:jc w:val="both"/>
        <w:rPr>
          <w:sz w:val="28"/>
          <w:szCs w:val="28"/>
          <w:lang w:val="uk-UA"/>
        </w:rPr>
      </w:pPr>
      <w:r>
        <w:rPr>
          <w:sz w:val="28"/>
          <w:szCs w:val="28"/>
          <w:lang w:val="uk-UA"/>
        </w:rPr>
        <w:t xml:space="preserve"> - рубки головного користування;</w:t>
      </w:r>
    </w:p>
    <w:p w:rsidR="00853AF8" w:rsidRPr="00351FB3" w:rsidRDefault="00853AF8" w:rsidP="003156D3">
      <w:pPr>
        <w:spacing w:line="216" w:lineRule="auto"/>
        <w:ind w:firstLine="900"/>
        <w:jc w:val="both"/>
        <w:rPr>
          <w:sz w:val="28"/>
          <w:szCs w:val="28"/>
          <w:lang w:val="uk-UA"/>
        </w:rPr>
      </w:pPr>
      <w:r>
        <w:rPr>
          <w:sz w:val="28"/>
          <w:szCs w:val="28"/>
          <w:lang w:val="uk-UA"/>
        </w:rPr>
        <w:t xml:space="preserve"> - д</w:t>
      </w:r>
      <w:r w:rsidRPr="00351FB3">
        <w:rPr>
          <w:sz w:val="28"/>
          <w:szCs w:val="28"/>
          <w:lang w:val="uk-UA"/>
        </w:rPr>
        <w:t>инаміка площ лісогосподарського призначення за їх категоріями, середньої зміни запасів деревини</w:t>
      </w:r>
      <w:r>
        <w:rPr>
          <w:sz w:val="28"/>
          <w:szCs w:val="28"/>
          <w:lang w:val="uk-UA"/>
        </w:rPr>
        <w:t xml:space="preserve"> і інших таксаційних показників;</w:t>
      </w:r>
    </w:p>
    <w:p w:rsidR="00853AF8" w:rsidRPr="00351FB3" w:rsidRDefault="00853AF8" w:rsidP="003156D3">
      <w:pPr>
        <w:spacing w:line="216" w:lineRule="auto"/>
        <w:ind w:firstLine="900"/>
        <w:jc w:val="both"/>
        <w:rPr>
          <w:sz w:val="28"/>
          <w:szCs w:val="28"/>
          <w:lang w:val="uk-UA"/>
        </w:rPr>
      </w:pPr>
      <w:r>
        <w:rPr>
          <w:sz w:val="28"/>
          <w:szCs w:val="28"/>
          <w:lang w:val="uk-UA"/>
        </w:rPr>
        <w:t xml:space="preserve"> - л</w:t>
      </w:r>
      <w:r w:rsidRPr="00351FB3">
        <w:rPr>
          <w:sz w:val="28"/>
          <w:szCs w:val="28"/>
          <w:lang w:val="uk-UA"/>
        </w:rPr>
        <w:t>ісовідновні заходи та застосува</w:t>
      </w:r>
      <w:r>
        <w:rPr>
          <w:sz w:val="28"/>
          <w:szCs w:val="28"/>
          <w:lang w:val="uk-UA"/>
        </w:rPr>
        <w:t>ння інтродуцентів;</w:t>
      </w:r>
    </w:p>
    <w:p w:rsidR="00853AF8" w:rsidRPr="00351FB3" w:rsidRDefault="00853AF8" w:rsidP="003156D3">
      <w:pPr>
        <w:spacing w:line="216" w:lineRule="auto"/>
        <w:ind w:firstLine="900"/>
        <w:jc w:val="both"/>
        <w:rPr>
          <w:sz w:val="28"/>
          <w:szCs w:val="28"/>
          <w:lang w:val="uk-UA"/>
        </w:rPr>
      </w:pPr>
      <w:r>
        <w:rPr>
          <w:sz w:val="28"/>
          <w:szCs w:val="28"/>
          <w:lang w:val="uk-UA"/>
        </w:rPr>
        <w:t xml:space="preserve"> - охорона і захист лісу;</w:t>
      </w:r>
    </w:p>
    <w:p w:rsidR="00853AF8" w:rsidRPr="00351FB3" w:rsidRDefault="00853AF8" w:rsidP="003156D3">
      <w:pPr>
        <w:spacing w:line="216" w:lineRule="auto"/>
        <w:ind w:firstLine="900"/>
        <w:jc w:val="both"/>
        <w:rPr>
          <w:sz w:val="28"/>
          <w:szCs w:val="28"/>
          <w:lang w:val="uk-UA"/>
        </w:rPr>
      </w:pPr>
      <w:r>
        <w:rPr>
          <w:sz w:val="28"/>
          <w:szCs w:val="28"/>
          <w:lang w:val="uk-UA"/>
        </w:rPr>
        <w:t xml:space="preserve"> - біотехнічні заходи;</w:t>
      </w:r>
    </w:p>
    <w:p w:rsidR="00853AF8" w:rsidRPr="00351FB3" w:rsidRDefault="00853AF8" w:rsidP="003156D3">
      <w:pPr>
        <w:spacing w:line="216" w:lineRule="auto"/>
        <w:ind w:firstLine="900"/>
        <w:jc w:val="both"/>
        <w:rPr>
          <w:sz w:val="28"/>
          <w:szCs w:val="28"/>
          <w:lang w:val="uk-UA"/>
        </w:rPr>
      </w:pPr>
      <w:r>
        <w:rPr>
          <w:sz w:val="28"/>
          <w:szCs w:val="28"/>
          <w:lang w:val="uk-UA"/>
        </w:rPr>
        <w:t xml:space="preserve"> - д</w:t>
      </w:r>
      <w:r w:rsidRPr="00351FB3">
        <w:rPr>
          <w:sz w:val="28"/>
          <w:szCs w:val="28"/>
          <w:lang w:val="uk-UA"/>
        </w:rPr>
        <w:t xml:space="preserve">инаміка </w:t>
      </w:r>
      <w:r>
        <w:rPr>
          <w:sz w:val="28"/>
          <w:szCs w:val="28"/>
          <w:lang w:val="uk-UA"/>
        </w:rPr>
        <w:t>популяцій видів рослин і тварин;</w:t>
      </w:r>
    </w:p>
    <w:p w:rsidR="00853AF8" w:rsidRPr="00351FB3" w:rsidRDefault="00853AF8" w:rsidP="003156D3">
      <w:pPr>
        <w:spacing w:line="216" w:lineRule="auto"/>
        <w:ind w:firstLine="900"/>
        <w:jc w:val="both"/>
        <w:rPr>
          <w:b/>
          <w:sz w:val="28"/>
          <w:szCs w:val="28"/>
          <w:u w:val="single"/>
          <w:lang w:val="uk-UA"/>
        </w:rPr>
      </w:pPr>
      <w:r>
        <w:rPr>
          <w:sz w:val="28"/>
          <w:szCs w:val="28"/>
          <w:lang w:val="uk-UA"/>
        </w:rPr>
        <w:t xml:space="preserve"> - м</w:t>
      </w:r>
      <w:r w:rsidRPr="00351FB3">
        <w:rPr>
          <w:sz w:val="28"/>
          <w:szCs w:val="28"/>
          <w:lang w:val="uk-UA"/>
        </w:rPr>
        <w:t>оніторинг  лісів високої природоохоронної цінності (ЛВПЦ)</w:t>
      </w:r>
      <w:r>
        <w:rPr>
          <w:sz w:val="28"/>
          <w:szCs w:val="28"/>
          <w:lang w:val="uk-UA"/>
        </w:rPr>
        <w:t>;</w:t>
      </w:r>
    </w:p>
    <w:p w:rsidR="00853AF8" w:rsidRPr="00351FB3" w:rsidRDefault="00853AF8" w:rsidP="003156D3">
      <w:pPr>
        <w:spacing w:line="216" w:lineRule="auto"/>
        <w:ind w:firstLine="900"/>
        <w:jc w:val="both"/>
        <w:rPr>
          <w:sz w:val="28"/>
          <w:szCs w:val="28"/>
          <w:lang w:val="uk-UA"/>
        </w:rPr>
      </w:pPr>
      <w:r>
        <w:rPr>
          <w:sz w:val="28"/>
          <w:szCs w:val="28"/>
          <w:lang w:val="uk-UA"/>
        </w:rPr>
        <w:t xml:space="preserve"> - і</w:t>
      </w:r>
      <w:r w:rsidRPr="00351FB3">
        <w:rPr>
          <w:sz w:val="28"/>
          <w:szCs w:val="28"/>
          <w:lang w:val="uk-UA"/>
        </w:rPr>
        <w:t>нфо</w:t>
      </w:r>
      <w:r>
        <w:rPr>
          <w:sz w:val="28"/>
          <w:szCs w:val="28"/>
          <w:lang w:val="uk-UA"/>
        </w:rPr>
        <w:t xml:space="preserve">рмація по соціальних наслідках </w:t>
      </w:r>
      <w:r w:rsidRPr="00351FB3">
        <w:rPr>
          <w:sz w:val="28"/>
          <w:szCs w:val="28"/>
          <w:lang w:val="uk-UA"/>
        </w:rPr>
        <w:t>господарської діяльності і вплив</w:t>
      </w:r>
      <w:r>
        <w:rPr>
          <w:sz w:val="28"/>
          <w:szCs w:val="28"/>
          <w:lang w:val="uk-UA"/>
        </w:rPr>
        <w:t>у на довкілля;</w:t>
      </w:r>
    </w:p>
    <w:p w:rsidR="00853AF8" w:rsidRPr="00351FB3" w:rsidRDefault="00853AF8" w:rsidP="003156D3">
      <w:pPr>
        <w:spacing w:line="216" w:lineRule="auto"/>
        <w:ind w:firstLine="900"/>
        <w:jc w:val="both"/>
        <w:rPr>
          <w:sz w:val="28"/>
          <w:szCs w:val="28"/>
          <w:lang w:val="uk-UA"/>
        </w:rPr>
      </w:pPr>
      <w:r>
        <w:rPr>
          <w:sz w:val="28"/>
          <w:szCs w:val="28"/>
          <w:lang w:val="uk-UA"/>
        </w:rPr>
        <w:t xml:space="preserve"> - а</w:t>
      </w:r>
      <w:r w:rsidRPr="00351FB3">
        <w:rPr>
          <w:sz w:val="28"/>
          <w:szCs w:val="28"/>
          <w:lang w:val="uk-UA"/>
        </w:rPr>
        <w:t>наліз ефектив</w:t>
      </w:r>
      <w:r>
        <w:rPr>
          <w:sz w:val="28"/>
          <w:szCs w:val="28"/>
          <w:lang w:val="uk-UA"/>
        </w:rPr>
        <w:t>ності лісогосподарських заходів;</w:t>
      </w:r>
    </w:p>
    <w:p w:rsidR="00853AF8" w:rsidRPr="001D69F8" w:rsidRDefault="00853AF8" w:rsidP="003156D3">
      <w:pPr>
        <w:pageBreakBefore/>
        <w:ind w:firstLine="900"/>
        <w:jc w:val="center"/>
        <w:rPr>
          <w:b/>
          <w:sz w:val="28"/>
          <w:szCs w:val="28"/>
          <w:lang w:val="uk-UA"/>
        </w:rPr>
      </w:pPr>
      <w:r w:rsidRPr="001D69F8">
        <w:rPr>
          <w:b/>
          <w:sz w:val="28"/>
          <w:szCs w:val="28"/>
          <w:lang w:val="uk-UA"/>
        </w:rPr>
        <w:t>3. Результати моні</w:t>
      </w:r>
      <w:r>
        <w:rPr>
          <w:b/>
          <w:sz w:val="28"/>
          <w:szCs w:val="28"/>
          <w:lang w:val="uk-UA"/>
        </w:rPr>
        <w:t>торингу діяльності підприємства</w:t>
      </w:r>
    </w:p>
    <w:p w:rsidR="00853AF8" w:rsidRPr="00351FB3" w:rsidRDefault="00853AF8" w:rsidP="003156D3">
      <w:pPr>
        <w:ind w:firstLine="900"/>
        <w:jc w:val="center"/>
        <w:rPr>
          <w:sz w:val="28"/>
          <w:szCs w:val="28"/>
          <w:lang w:val="uk-UA"/>
        </w:rPr>
      </w:pPr>
      <w:r>
        <w:rPr>
          <w:b/>
          <w:sz w:val="28"/>
          <w:szCs w:val="28"/>
          <w:lang w:val="uk-UA"/>
        </w:rPr>
        <w:t xml:space="preserve">3.1. </w:t>
      </w:r>
      <w:r w:rsidRPr="00351FB3">
        <w:rPr>
          <w:b/>
          <w:sz w:val="28"/>
          <w:szCs w:val="28"/>
          <w:lang w:val="uk-UA"/>
        </w:rPr>
        <w:t>Рубки формування та оздоровлення лісів</w:t>
      </w:r>
    </w:p>
    <w:p w:rsidR="00853AF8" w:rsidRPr="001D69F8" w:rsidRDefault="00853AF8" w:rsidP="003156D3">
      <w:pPr>
        <w:ind w:firstLine="900"/>
        <w:jc w:val="both"/>
        <w:rPr>
          <w:sz w:val="28"/>
          <w:szCs w:val="28"/>
          <w:lang w:val="uk-UA"/>
        </w:rPr>
      </w:pPr>
      <w:r>
        <w:rPr>
          <w:sz w:val="28"/>
          <w:szCs w:val="28"/>
          <w:lang w:val="uk-UA"/>
        </w:rPr>
        <w:t>В 20</w:t>
      </w:r>
      <w:r w:rsidRPr="00E41585">
        <w:rPr>
          <w:sz w:val="28"/>
          <w:szCs w:val="28"/>
        </w:rPr>
        <w:t>20</w:t>
      </w:r>
      <w:r w:rsidRPr="00351FB3">
        <w:rPr>
          <w:sz w:val="28"/>
          <w:szCs w:val="28"/>
          <w:lang w:val="uk-UA"/>
        </w:rPr>
        <w:t xml:space="preserve"> році рубки формування та оздоровлення лісі</w:t>
      </w:r>
      <w:r>
        <w:rPr>
          <w:sz w:val="28"/>
          <w:szCs w:val="28"/>
          <w:lang w:val="uk-UA"/>
        </w:rPr>
        <w:t xml:space="preserve">в були проведені на площі </w:t>
      </w:r>
      <w:smartTag w:uri="urn:schemas-microsoft-com:office:smarttags" w:element="metricconverter">
        <w:smartTagPr>
          <w:attr w:name="ProductID" w:val="1519 га"/>
        </w:smartTagPr>
        <w:r>
          <w:rPr>
            <w:sz w:val="28"/>
            <w:szCs w:val="28"/>
            <w:lang w:val="uk-UA"/>
          </w:rPr>
          <w:t>1</w:t>
        </w:r>
        <w:r w:rsidRPr="003B6C0D">
          <w:rPr>
            <w:sz w:val="28"/>
            <w:szCs w:val="28"/>
          </w:rPr>
          <w:t>519</w:t>
        </w:r>
        <w:r>
          <w:rPr>
            <w:sz w:val="28"/>
            <w:szCs w:val="28"/>
            <w:lang w:val="uk-UA"/>
          </w:rPr>
          <w:t xml:space="preserve"> </w:t>
        </w:r>
        <w:r w:rsidRPr="00351FB3">
          <w:rPr>
            <w:sz w:val="28"/>
            <w:szCs w:val="28"/>
            <w:lang w:val="uk-UA"/>
          </w:rPr>
          <w:t>га</w:t>
        </w:r>
      </w:smartTag>
      <w:r w:rsidRPr="00351FB3">
        <w:rPr>
          <w:sz w:val="28"/>
          <w:szCs w:val="28"/>
          <w:lang w:val="uk-UA"/>
        </w:rPr>
        <w:t>.</w:t>
      </w:r>
      <w:r>
        <w:rPr>
          <w:sz w:val="28"/>
          <w:szCs w:val="28"/>
          <w:lang w:val="uk-UA"/>
        </w:rPr>
        <w:t xml:space="preserve"> </w:t>
      </w:r>
      <w:r w:rsidRPr="00351FB3">
        <w:rPr>
          <w:sz w:val="28"/>
          <w:szCs w:val="28"/>
          <w:lang w:val="uk-UA"/>
        </w:rPr>
        <w:t>Обсяги рубок формування і оздоровл</w:t>
      </w:r>
      <w:r>
        <w:rPr>
          <w:sz w:val="28"/>
          <w:szCs w:val="28"/>
          <w:lang w:val="uk-UA"/>
        </w:rPr>
        <w:t>ення лісів виконані в 20</w:t>
      </w:r>
      <w:r w:rsidRPr="003B6C0D">
        <w:rPr>
          <w:sz w:val="28"/>
          <w:szCs w:val="28"/>
        </w:rPr>
        <w:t>20</w:t>
      </w:r>
      <w:r>
        <w:rPr>
          <w:sz w:val="28"/>
          <w:szCs w:val="28"/>
          <w:lang w:val="uk-UA"/>
        </w:rPr>
        <w:t xml:space="preserve"> році в порівнянні з планами </w:t>
      </w:r>
      <w:r w:rsidRPr="00351FB3">
        <w:rPr>
          <w:sz w:val="28"/>
          <w:szCs w:val="28"/>
          <w:lang w:val="uk-UA"/>
        </w:rPr>
        <w:t>приведені в таблиці 1.</w:t>
      </w:r>
    </w:p>
    <w:p w:rsidR="00853AF8" w:rsidRPr="00351FB3" w:rsidRDefault="00853AF8" w:rsidP="003156D3">
      <w:pPr>
        <w:ind w:firstLine="900"/>
        <w:jc w:val="right"/>
        <w:rPr>
          <w:b/>
          <w:sz w:val="28"/>
          <w:szCs w:val="28"/>
          <w:lang w:val="uk-UA"/>
        </w:rPr>
      </w:pPr>
      <w:r>
        <w:rPr>
          <w:b/>
          <w:sz w:val="28"/>
          <w:szCs w:val="28"/>
          <w:lang w:val="uk-UA"/>
        </w:rPr>
        <w:t>Таблиця 1</w:t>
      </w:r>
    </w:p>
    <w:p w:rsidR="00853AF8" w:rsidRPr="00351FB3" w:rsidRDefault="00853AF8" w:rsidP="003156D3">
      <w:pPr>
        <w:ind w:firstLine="900"/>
        <w:jc w:val="center"/>
        <w:rPr>
          <w:b/>
          <w:bCs/>
          <w:sz w:val="28"/>
          <w:szCs w:val="28"/>
          <w:lang w:val="uk-UA"/>
        </w:rPr>
      </w:pPr>
      <w:r w:rsidRPr="00351FB3">
        <w:rPr>
          <w:b/>
          <w:sz w:val="28"/>
          <w:szCs w:val="28"/>
          <w:lang w:val="uk-UA"/>
        </w:rPr>
        <w:t>Обсяги рубок формування і оздоровлення лісів по їх видах</w:t>
      </w:r>
    </w:p>
    <w:tbl>
      <w:tblPr>
        <w:tblW w:w="7126" w:type="dxa"/>
        <w:tblInd w:w="-72" w:type="dxa"/>
        <w:tblLayout w:type="fixed"/>
        <w:tblLook w:val="0000"/>
      </w:tblPr>
      <w:tblGrid>
        <w:gridCol w:w="1031"/>
        <w:gridCol w:w="992"/>
        <w:gridCol w:w="1210"/>
        <w:gridCol w:w="1036"/>
        <w:gridCol w:w="873"/>
        <w:gridCol w:w="1134"/>
        <w:gridCol w:w="850"/>
      </w:tblGrid>
      <w:tr w:rsidR="00853AF8" w:rsidRPr="00351FB3" w:rsidTr="00853799">
        <w:tc>
          <w:tcPr>
            <w:tcW w:w="1031" w:type="dxa"/>
            <w:vMerge w:val="restart"/>
            <w:tcBorders>
              <w:top w:val="single" w:sz="4" w:space="0" w:color="auto"/>
              <w:left w:val="single" w:sz="4" w:space="0" w:color="auto"/>
              <w:bottom w:val="single" w:sz="4" w:space="0" w:color="000000"/>
            </w:tcBorders>
            <w:vAlign w:val="center"/>
          </w:tcPr>
          <w:p w:rsidR="00853AF8" w:rsidRPr="001D69F8" w:rsidRDefault="00853AF8" w:rsidP="00F96DA1">
            <w:pPr>
              <w:jc w:val="center"/>
              <w:rPr>
                <w:bCs/>
                <w:sz w:val="20"/>
                <w:szCs w:val="20"/>
                <w:lang w:val="uk-UA"/>
              </w:rPr>
            </w:pPr>
            <w:r w:rsidRPr="001D69F8">
              <w:rPr>
                <w:bCs/>
                <w:sz w:val="20"/>
                <w:szCs w:val="20"/>
                <w:lang w:val="uk-UA"/>
              </w:rPr>
              <w:t>Вид рубки</w:t>
            </w:r>
          </w:p>
        </w:tc>
        <w:tc>
          <w:tcPr>
            <w:tcW w:w="6095" w:type="dxa"/>
            <w:gridSpan w:val="6"/>
            <w:tcBorders>
              <w:top w:val="single" w:sz="4" w:space="0" w:color="auto"/>
              <w:left w:val="single" w:sz="4" w:space="0" w:color="000000"/>
              <w:bottom w:val="single" w:sz="4" w:space="0" w:color="000000"/>
            </w:tcBorders>
            <w:vAlign w:val="center"/>
          </w:tcPr>
          <w:p w:rsidR="00853AF8" w:rsidRPr="001D69F8" w:rsidRDefault="00853AF8" w:rsidP="00F96DA1">
            <w:pPr>
              <w:jc w:val="center"/>
              <w:rPr>
                <w:bCs/>
                <w:sz w:val="20"/>
                <w:szCs w:val="20"/>
                <w:lang w:val="uk-UA"/>
              </w:rPr>
            </w:pPr>
            <w:r>
              <w:rPr>
                <w:bCs/>
                <w:sz w:val="20"/>
                <w:szCs w:val="20"/>
                <w:lang w:val="uk-UA"/>
              </w:rPr>
              <w:t>20</w:t>
            </w:r>
            <w:r>
              <w:rPr>
                <w:bCs/>
                <w:sz w:val="20"/>
                <w:szCs w:val="20"/>
                <w:lang w:val="en-US"/>
              </w:rPr>
              <w:t>20</w:t>
            </w:r>
            <w:r w:rsidRPr="001D69F8">
              <w:rPr>
                <w:bCs/>
                <w:sz w:val="20"/>
                <w:szCs w:val="20"/>
                <w:lang w:val="uk-UA"/>
              </w:rPr>
              <w:t xml:space="preserve"> рік</w:t>
            </w:r>
          </w:p>
        </w:tc>
      </w:tr>
      <w:tr w:rsidR="00853AF8" w:rsidRPr="00351FB3" w:rsidTr="00853799">
        <w:tc>
          <w:tcPr>
            <w:tcW w:w="1031" w:type="dxa"/>
            <w:vMerge/>
            <w:tcBorders>
              <w:left w:val="single" w:sz="4" w:space="0" w:color="auto"/>
              <w:bottom w:val="single" w:sz="4" w:space="0" w:color="000000"/>
            </w:tcBorders>
            <w:vAlign w:val="center"/>
          </w:tcPr>
          <w:p w:rsidR="00853AF8" w:rsidRPr="001D69F8" w:rsidRDefault="00853AF8" w:rsidP="00F96DA1">
            <w:pPr>
              <w:snapToGrid w:val="0"/>
              <w:jc w:val="center"/>
              <w:rPr>
                <w:bCs/>
                <w:sz w:val="20"/>
                <w:szCs w:val="20"/>
                <w:lang w:val="uk-UA"/>
              </w:rPr>
            </w:pPr>
          </w:p>
        </w:tc>
        <w:tc>
          <w:tcPr>
            <w:tcW w:w="3238" w:type="dxa"/>
            <w:gridSpan w:val="3"/>
            <w:tcBorders>
              <w:top w:val="single" w:sz="4" w:space="0" w:color="000000"/>
              <w:left w:val="single" w:sz="4" w:space="0" w:color="000000"/>
              <w:bottom w:val="single" w:sz="4" w:space="0" w:color="000000"/>
            </w:tcBorders>
            <w:vAlign w:val="center"/>
          </w:tcPr>
          <w:p w:rsidR="00853AF8" w:rsidRPr="001D69F8" w:rsidRDefault="00853AF8" w:rsidP="00F96DA1">
            <w:pPr>
              <w:jc w:val="center"/>
              <w:rPr>
                <w:sz w:val="20"/>
                <w:szCs w:val="20"/>
                <w:lang w:val="uk-UA"/>
              </w:rPr>
            </w:pPr>
            <w:r w:rsidRPr="001D69F8">
              <w:rPr>
                <w:sz w:val="20"/>
                <w:szCs w:val="20"/>
                <w:lang w:val="uk-UA"/>
              </w:rPr>
              <w:t>План</w:t>
            </w:r>
          </w:p>
        </w:tc>
        <w:tc>
          <w:tcPr>
            <w:tcW w:w="2857" w:type="dxa"/>
            <w:gridSpan w:val="3"/>
            <w:tcBorders>
              <w:top w:val="single" w:sz="4" w:space="0" w:color="000000"/>
              <w:left w:val="single" w:sz="4" w:space="0" w:color="000000"/>
              <w:bottom w:val="single" w:sz="4" w:space="0" w:color="000000"/>
            </w:tcBorders>
            <w:vAlign w:val="center"/>
          </w:tcPr>
          <w:p w:rsidR="00853AF8" w:rsidRPr="001D69F8" w:rsidRDefault="00853AF8" w:rsidP="00F96DA1">
            <w:pPr>
              <w:jc w:val="center"/>
              <w:rPr>
                <w:bCs/>
                <w:sz w:val="20"/>
                <w:szCs w:val="20"/>
                <w:lang w:val="uk-UA"/>
              </w:rPr>
            </w:pPr>
            <w:r w:rsidRPr="001D69F8">
              <w:rPr>
                <w:sz w:val="20"/>
                <w:szCs w:val="20"/>
                <w:lang w:val="uk-UA"/>
              </w:rPr>
              <w:t>Факт</w:t>
            </w:r>
          </w:p>
        </w:tc>
      </w:tr>
      <w:tr w:rsidR="00853AF8" w:rsidRPr="00351FB3" w:rsidTr="00853799">
        <w:tc>
          <w:tcPr>
            <w:tcW w:w="1031" w:type="dxa"/>
            <w:vMerge/>
            <w:tcBorders>
              <w:left w:val="single" w:sz="4" w:space="0" w:color="auto"/>
              <w:bottom w:val="single" w:sz="4" w:space="0" w:color="000000"/>
            </w:tcBorders>
            <w:vAlign w:val="center"/>
          </w:tcPr>
          <w:p w:rsidR="00853AF8" w:rsidRPr="001D69F8" w:rsidRDefault="00853AF8" w:rsidP="00F96DA1">
            <w:pPr>
              <w:snapToGrid w:val="0"/>
              <w:jc w:val="center"/>
              <w:rPr>
                <w:bCs/>
                <w:sz w:val="20"/>
                <w:szCs w:val="20"/>
                <w:lang w:val="uk-UA"/>
              </w:rPr>
            </w:pP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sz w:val="20"/>
                <w:szCs w:val="20"/>
                <w:lang w:val="uk-UA"/>
              </w:rPr>
            </w:pPr>
            <w:r w:rsidRPr="001D69F8">
              <w:rPr>
                <w:sz w:val="20"/>
                <w:szCs w:val="20"/>
                <w:lang w:val="uk-UA"/>
              </w:rPr>
              <w:t>Площа,</w:t>
            </w:r>
            <w:r>
              <w:rPr>
                <w:sz w:val="20"/>
                <w:szCs w:val="20"/>
                <w:lang w:val="uk-UA"/>
              </w:rPr>
              <w:t xml:space="preserve"> </w:t>
            </w:r>
            <w:r w:rsidRPr="001D69F8">
              <w:rPr>
                <w:sz w:val="20"/>
                <w:szCs w:val="20"/>
                <w:lang w:val="uk-UA"/>
              </w:rPr>
              <w:t>га</w:t>
            </w: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sz w:val="20"/>
                <w:szCs w:val="20"/>
                <w:vertAlign w:val="superscript"/>
                <w:lang w:val="uk-UA"/>
              </w:rPr>
            </w:pPr>
            <w:r w:rsidRPr="001D69F8">
              <w:rPr>
                <w:sz w:val="20"/>
                <w:szCs w:val="20"/>
                <w:lang w:val="uk-UA"/>
              </w:rPr>
              <w:t>Загальний запас м</w:t>
            </w:r>
            <w:r w:rsidRPr="001D69F8">
              <w:rPr>
                <w:sz w:val="20"/>
                <w:szCs w:val="20"/>
                <w:vertAlign w:val="superscript"/>
                <w:lang w:val="uk-UA"/>
              </w:rPr>
              <w:t>3</w:t>
            </w:r>
          </w:p>
        </w:tc>
        <w:tc>
          <w:tcPr>
            <w:tcW w:w="1036"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sz w:val="20"/>
                <w:szCs w:val="20"/>
                <w:lang w:val="uk-UA"/>
              </w:rPr>
            </w:pPr>
            <w:r w:rsidRPr="001D69F8">
              <w:rPr>
                <w:sz w:val="20"/>
                <w:szCs w:val="20"/>
                <w:lang w:val="uk-UA"/>
              </w:rPr>
              <w:t xml:space="preserve">в т.ч. </w:t>
            </w:r>
            <w:r>
              <w:rPr>
                <w:sz w:val="20"/>
                <w:szCs w:val="20"/>
                <w:u w:val="single"/>
                <w:lang w:val="uk-UA"/>
              </w:rPr>
              <w:t>ліквід,</w:t>
            </w:r>
          </w:p>
          <w:p w:rsidR="00853AF8" w:rsidRPr="001D69F8" w:rsidRDefault="00853AF8" w:rsidP="00F96DA1">
            <w:pPr>
              <w:jc w:val="center"/>
              <w:rPr>
                <w:sz w:val="20"/>
                <w:szCs w:val="20"/>
                <w:lang w:val="uk-UA"/>
              </w:rPr>
            </w:pPr>
            <w:r w:rsidRPr="001D69F8">
              <w:rPr>
                <w:sz w:val="20"/>
                <w:szCs w:val="20"/>
                <w:lang w:val="uk-UA"/>
              </w:rPr>
              <w:t>діл</w:t>
            </w:r>
            <w:r>
              <w:rPr>
                <w:sz w:val="20"/>
                <w:szCs w:val="20"/>
                <w:lang w:val="uk-UA"/>
              </w:rPr>
              <w:t>ової</w:t>
            </w:r>
          </w:p>
        </w:tc>
        <w:tc>
          <w:tcPr>
            <w:tcW w:w="873"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sz w:val="20"/>
                <w:szCs w:val="20"/>
                <w:lang w:val="uk-UA"/>
              </w:rPr>
            </w:pPr>
            <w:r w:rsidRPr="001D69F8">
              <w:rPr>
                <w:sz w:val="20"/>
                <w:szCs w:val="20"/>
                <w:lang w:val="uk-UA"/>
              </w:rPr>
              <w:t>Площа,</w:t>
            </w:r>
            <w:r>
              <w:rPr>
                <w:sz w:val="20"/>
                <w:szCs w:val="20"/>
                <w:lang w:val="uk-UA"/>
              </w:rPr>
              <w:t xml:space="preserve"> </w:t>
            </w:r>
            <w:r w:rsidRPr="001D69F8">
              <w:rPr>
                <w:sz w:val="20"/>
                <w:szCs w:val="20"/>
                <w:lang w:val="uk-UA"/>
              </w:rPr>
              <w:t>га</w:t>
            </w:r>
          </w:p>
        </w:tc>
        <w:tc>
          <w:tcPr>
            <w:tcW w:w="1134"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sz w:val="20"/>
                <w:szCs w:val="20"/>
                <w:vertAlign w:val="superscript"/>
                <w:lang w:val="uk-UA"/>
              </w:rPr>
            </w:pPr>
            <w:r w:rsidRPr="001D69F8">
              <w:rPr>
                <w:sz w:val="20"/>
                <w:szCs w:val="20"/>
                <w:lang w:val="uk-UA"/>
              </w:rPr>
              <w:t>Загальний запас м</w:t>
            </w:r>
            <w:r w:rsidRPr="001D69F8">
              <w:rPr>
                <w:sz w:val="20"/>
                <w:szCs w:val="20"/>
                <w:vertAlign w:val="superscript"/>
                <w:lang w:val="uk-UA"/>
              </w:rPr>
              <w:t>3</w:t>
            </w:r>
          </w:p>
        </w:tc>
        <w:tc>
          <w:tcPr>
            <w:tcW w:w="85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sz w:val="20"/>
                <w:szCs w:val="20"/>
                <w:lang w:val="uk-UA"/>
              </w:rPr>
            </w:pPr>
            <w:r w:rsidRPr="001D69F8">
              <w:rPr>
                <w:sz w:val="20"/>
                <w:szCs w:val="20"/>
                <w:lang w:val="uk-UA"/>
              </w:rPr>
              <w:t xml:space="preserve">в т.ч. </w:t>
            </w:r>
            <w:r>
              <w:rPr>
                <w:sz w:val="20"/>
                <w:szCs w:val="20"/>
                <w:u w:val="single"/>
                <w:lang w:val="uk-UA"/>
              </w:rPr>
              <w:t>ліквід,</w:t>
            </w:r>
          </w:p>
          <w:p w:rsidR="00853AF8" w:rsidRPr="001D69F8" w:rsidRDefault="00853AF8" w:rsidP="00F96DA1">
            <w:pPr>
              <w:jc w:val="center"/>
              <w:rPr>
                <w:sz w:val="20"/>
                <w:szCs w:val="20"/>
                <w:lang w:val="uk-UA"/>
              </w:rPr>
            </w:pPr>
            <w:r w:rsidRPr="001D69F8">
              <w:rPr>
                <w:sz w:val="20"/>
                <w:szCs w:val="20"/>
                <w:lang w:val="uk-UA"/>
              </w:rPr>
              <w:t>діл</w:t>
            </w:r>
            <w:r>
              <w:rPr>
                <w:sz w:val="20"/>
                <w:szCs w:val="20"/>
                <w:lang w:val="uk-UA"/>
              </w:rPr>
              <w:t>ової</w:t>
            </w:r>
          </w:p>
        </w:tc>
      </w:tr>
      <w:tr w:rsidR="00853AF8" w:rsidRPr="00351FB3" w:rsidTr="00853799">
        <w:tc>
          <w:tcPr>
            <w:tcW w:w="1031" w:type="dxa"/>
            <w:tcBorders>
              <w:top w:val="single" w:sz="4" w:space="0" w:color="000000"/>
              <w:left w:val="single" w:sz="4" w:space="0" w:color="auto"/>
              <w:bottom w:val="single" w:sz="4" w:space="0" w:color="000000"/>
            </w:tcBorders>
          </w:tcPr>
          <w:p w:rsidR="00853AF8" w:rsidRPr="001D69F8" w:rsidRDefault="00853AF8" w:rsidP="00F96DA1">
            <w:pPr>
              <w:jc w:val="center"/>
              <w:rPr>
                <w:sz w:val="16"/>
                <w:szCs w:val="16"/>
                <w:lang w:val="uk-UA"/>
              </w:rPr>
            </w:pPr>
            <w:r w:rsidRPr="001D69F8">
              <w:rPr>
                <w:bCs/>
                <w:sz w:val="16"/>
                <w:szCs w:val="16"/>
                <w:lang w:val="uk-UA"/>
              </w:rPr>
              <w:t>1</w:t>
            </w:r>
          </w:p>
        </w:tc>
        <w:tc>
          <w:tcPr>
            <w:tcW w:w="992" w:type="dxa"/>
            <w:tcBorders>
              <w:top w:val="single" w:sz="4" w:space="0" w:color="000000"/>
              <w:left w:val="single" w:sz="4" w:space="0" w:color="000000"/>
              <w:bottom w:val="single" w:sz="4" w:space="0" w:color="000000"/>
            </w:tcBorders>
          </w:tcPr>
          <w:p w:rsidR="00853AF8" w:rsidRPr="001D69F8" w:rsidRDefault="00853AF8" w:rsidP="00F96DA1">
            <w:pPr>
              <w:jc w:val="center"/>
              <w:rPr>
                <w:sz w:val="16"/>
                <w:szCs w:val="16"/>
                <w:lang w:val="uk-UA"/>
              </w:rPr>
            </w:pPr>
            <w:r w:rsidRPr="001D69F8">
              <w:rPr>
                <w:sz w:val="16"/>
                <w:szCs w:val="16"/>
                <w:lang w:val="uk-UA"/>
              </w:rPr>
              <w:t>2</w:t>
            </w:r>
          </w:p>
        </w:tc>
        <w:tc>
          <w:tcPr>
            <w:tcW w:w="1210" w:type="dxa"/>
            <w:tcBorders>
              <w:top w:val="single" w:sz="4" w:space="0" w:color="000000"/>
              <w:left w:val="single" w:sz="4" w:space="0" w:color="000000"/>
              <w:bottom w:val="single" w:sz="4" w:space="0" w:color="000000"/>
            </w:tcBorders>
          </w:tcPr>
          <w:p w:rsidR="00853AF8" w:rsidRPr="001D69F8" w:rsidRDefault="00853AF8" w:rsidP="00F96DA1">
            <w:pPr>
              <w:jc w:val="center"/>
              <w:rPr>
                <w:sz w:val="16"/>
                <w:szCs w:val="16"/>
                <w:lang w:val="uk-UA"/>
              </w:rPr>
            </w:pPr>
            <w:r w:rsidRPr="001D69F8">
              <w:rPr>
                <w:sz w:val="16"/>
                <w:szCs w:val="16"/>
                <w:lang w:val="uk-UA"/>
              </w:rPr>
              <w:t>3</w:t>
            </w:r>
          </w:p>
        </w:tc>
        <w:tc>
          <w:tcPr>
            <w:tcW w:w="1036" w:type="dxa"/>
            <w:tcBorders>
              <w:top w:val="single" w:sz="4" w:space="0" w:color="000000"/>
              <w:left w:val="single" w:sz="4" w:space="0" w:color="000000"/>
              <w:bottom w:val="single" w:sz="4" w:space="0" w:color="000000"/>
            </w:tcBorders>
          </w:tcPr>
          <w:p w:rsidR="00853AF8" w:rsidRPr="001D69F8" w:rsidRDefault="00853AF8" w:rsidP="00F96DA1">
            <w:pPr>
              <w:jc w:val="center"/>
              <w:rPr>
                <w:sz w:val="16"/>
                <w:szCs w:val="16"/>
                <w:lang w:val="uk-UA"/>
              </w:rPr>
            </w:pPr>
            <w:r w:rsidRPr="001D69F8">
              <w:rPr>
                <w:sz w:val="16"/>
                <w:szCs w:val="16"/>
                <w:lang w:val="uk-UA"/>
              </w:rPr>
              <w:t>4</w:t>
            </w:r>
          </w:p>
        </w:tc>
        <w:tc>
          <w:tcPr>
            <w:tcW w:w="873" w:type="dxa"/>
            <w:tcBorders>
              <w:top w:val="single" w:sz="4" w:space="0" w:color="000000"/>
              <w:left w:val="single" w:sz="4" w:space="0" w:color="000000"/>
              <w:bottom w:val="single" w:sz="4" w:space="0" w:color="000000"/>
            </w:tcBorders>
          </w:tcPr>
          <w:p w:rsidR="00853AF8" w:rsidRPr="001D69F8" w:rsidRDefault="00853AF8" w:rsidP="00F96DA1">
            <w:pPr>
              <w:jc w:val="center"/>
              <w:rPr>
                <w:sz w:val="16"/>
                <w:szCs w:val="16"/>
                <w:lang w:val="uk-UA"/>
              </w:rPr>
            </w:pPr>
            <w:r w:rsidRPr="001D69F8">
              <w:rPr>
                <w:sz w:val="16"/>
                <w:szCs w:val="16"/>
                <w:lang w:val="uk-UA"/>
              </w:rPr>
              <w:t>5</w:t>
            </w:r>
          </w:p>
        </w:tc>
        <w:tc>
          <w:tcPr>
            <w:tcW w:w="1134" w:type="dxa"/>
            <w:tcBorders>
              <w:top w:val="single" w:sz="4" w:space="0" w:color="000000"/>
              <w:left w:val="single" w:sz="4" w:space="0" w:color="000000"/>
              <w:bottom w:val="single" w:sz="4" w:space="0" w:color="000000"/>
            </w:tcBorders>
          </w:tcPr>
          <w:p w:rsidR="00853AF8" w:rsidRPr="001D69F8" w:rsidRDefault="00853AF8" w:rsidP="00F96DA1">
            <w:pPr>
              <w:jc w:val="center"/>
              <w:rPr>
                <w:sz w:val="16"/>
                <w:szCs w:val="16"/>
                <w:lang w:val="uk-UA"/>
              </w:rPr>
            </w:pPr>
            <w:r w:rsidRPr="001D69F8">
              <w:rPr>
                <w:sz w:val="16"/>
                <w:szCs w:val="16"/>
                <w:lang w:val="uk-UA"/>
              </w:rPr>
              <w:t>6</w:t>
            </w:r>
          </w:p>
        </w:tc>
        <w:tc>
          <w:tcPr>
            <w:tcW w:w="850" w:type="dxa"/>
            <w:tcBorders>
              <w:top w:val="single" w:sz="4" w:space="0" w:color="000000"/>
              <w:left w:val="single" w:sz="4" w:space="0" w:color="000000"/>
              <w:bottom w:val="single" w:sz="4" w:space="0" w:color="000000"/>
            </w:tcBorders>
          </w:tcPr>
          <w:p w:rsidR="00853AF8" w:rsidRPr="001D69F8" w:rsidRDefault="00853AF8" w:rsidP="00F96DA1">
            <w:pPr>
              <w:jc w:val="center"/>
              <w:rPr>
                <w:sz w:val="16"/>
                <w:szCs w:val="16"/>
                <w:lang w:val="uk-UA"/>
              </w:rPr>
            </w:pPr>
            <w:r w:rsidRPr="001D69F8">
              <w:rPr>
                <w:sz w:val="16"/>
                <w:szCs w:val="16"/>
                <w:lang w:val="uk-UA"/>
              </w:rPr>
              <w:t>7</w:t>
            </w:r>
          </w:p>
        </w:tc>
      </w:tr>
      <w:tr w:rsidR="00853AF8" w:rsidRPr="00351FB3" w:rsidTr="00853799">
        <w:tc>
          <w:tcPr>
            <w:tcW w:w="1031" w:type="dxa"/>
            <w:tcBorders>
              <w:top w:val="single" w:sz="4" w:space="0" w:color="000000"/>
              <w:left w:val="single" w:sz="4" w:space="0" w:color="auto"/>
              <w:bottom w:val="single" w:sz="4" w:space="0" w:color="000000"/>
            </w:tcBorders>
            <w:vAlign w:val="center"/>
          </w:tcPr>
          <w:p w:rsidR="00853AF8" w:rsidRPr="001D69F8" w:rsidRDefault="00853AF8" w:rsidP="00F96DA1">
            <w:pPr>
              <w:jc w:val="center"/>
              <w:rPr>
                <w:lang w:val="uk-UA"/>
              </w:rPr>
            </w:pPr>
            <w:r w:rsidRPr="001D69F8">
              <w:rPr>
                <w:bCs/>
                <w:lang w:val="uk-UA"/>
              </w:rPr>
              <w:t>Всього:</w:t>
            </w: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922</w:t>
            </w: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u w:val="single"/>
                <w:lang w:val="uk-UA"/>
              </w:rPr>
            </w:pPr>
            <w:r>
              <w:rPr>
                <w:lang w:val="uk-UA"/>
              </w:rPr>
              <w:t>25096</w:t>
            </w:r>
          </w:p>
        </w:tc>
        <w:tc>
          <w:tcPr>
            <w:tcW w:w="1036"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u w:val="single"/>
                <w:lang w:val="uk-UA"/>
              </w:rPr>
              <w:t>20570</w:t>
            </w:r>
          </w:p>
          <w:p w:rsidR="00853AF8" w:rsidRPr="001D69F8" w:rsidRDefault="00853AF8" w:rsidP="00F96DA1">
            <w:pPr>
              <w:jc w:val="center"/>
              <w:rPr>
                <w:lang w:val="uk-UA"/>
              </w:rPr>
            </w:pPr>
            <w:r>
              <w:rPr>
                <w:lang w:val="uk-UA"/>
              </w:rPr>
              <w:t>6855</w:t>
            </w:r>
          </w:p>
        </w:tc>
        <w:tc>
          <w:tcPr>
            <w:tcW w:w="873"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uk-UA"/>
              </w:rPr>
              <w:t>1</w:t>
            </w:r>
            <w:r>
              <w:rPr>
                <w:lang w:val="en-US"/>
              </w:rPr>
              <w:t>519</w:t>
            </w:r>
          </w:p>
        </w:tc>
        <w:tc>
          <w:tcPr>
            <w:tcW w:w="1134" w:type="dxa"/>
            <w:tcBorders>
              <w:top w:val="single" w:sz="4" w:space="0" w:color="000000"/>
              <w:left w:val="single" w:sz="4" w:space="0" w:color="000000"/>
              <w:bottom w:val="single" w:sz="4" w:space="0" w:color="000000"/>
            </w:tcBorders>
            <w:vAlign w:val="center"/>
          </w:tcPr>
          <w:p w:rsidR="00853AF8" w:rsidRPr="00853799" w:rsidRDefault="00853AF8" w:rsidP="00F96DA1">
            <w:pPr>
              <w:jc w:val="center"/>
              <w:rPr>
                <w:lang w:val="en-US"/>
              </w:rPr>
            </w:pPr>
            <w:r>
              <w:rPr>
                <w:lang w:val="en-US"/>
              </w:rPr>
              <w:t>31686</w:t>
            </w:r>
          </w:p>
        </w:tc>
        <w:tc>
          <w:tcPr>
            <w:tcW w:w="850" w:type="dxa"/>
            <w:tcBorders>
              <w:top w:val="single" w:sz="4" w:space="0" w:color="000000"/>
              <w:left w:val="single" w:sz="4" w:space="0" w:color="000000"/>
              <w:bottom w:val="single" w:sz="4" w:space="0" w:color="000000"/>
            </w:tcBorders>
            <w:vAlign w:val="center"/>
          </w:tcPr>
          <w:p w:rsidR="00853AF8" w:rsidRPr="00853799" w:rsidRDefault="00853AF8" w:rsidP="00F96DA1">
            <w:pPr>
              <w:jc w:val="center"/>
              <w:rPr>
                <w:lang w:val="en-US"/>
              </w:rPr>
            </w:pPr>
            <w:r>
              <w:rPr>
                <w:u w:val="single"/>
                <w:lang w:val="uk-UA"/>
              </w:rPr>
              <w:t>2</w:t>
            </w:r>
            <w:r>
              <w:rPr>
                <w:u w:val="single"/>
                <w:lang w:val="en-US"/>
              </w:rPr>
              <w:t>5761</w:t>
            </w:r>
          </w:p>
          <w:p w:rsidR="00853AF8" w:rsidRPr="00853799" w:rsidRDefault="00853AF8" w:rsidP="00F96DA1">
            <w:pPr>
              <w:jc w:val="center"/>
              <w:rPr>
                <w:lang w:val="en-US"/>
              </w:rPr>
            </w:pPr>
            <w:r>
              <w:rPr>
                <w:lang w:val="en-US"/>
              </w:rPr>
              <w:t>10846</w:t>
            </w:r>
          </w:p>
        </w:tc>
      </w:tr>
      <w:tr w:rsidR="00853AF8" w:rsidRPr="00351FB3" w:rsidTr="00853799">
        <w:tc>
          <w:tcPr>
            <w:tcW w:w="1031" w:type="dxa"/>
            <w:tcBorders>
              <w:top w:val="single" w:sz="4" w:space="0" w:color="000000"/>
              <w:left w:val="single" w:sz="4" w:space="0" w:color="auto"/>
              <w:bottom w:val="single" w:sz="4" w:space="0" w:color="000000"/>
            </w:tcBorders>
            <w:vAlign w:val="center"/>
          </w:tcPr>
          <w:p w:rsidR="00853AF8" w:rsidRPr="001D69F8" w:rsidRDefault="00853AF8" w:rsidP="00F96DA1">
            <w:pPr>
              <w:jc w:val="center"/>
              <w:rPr>
                <w:lang w:val="uk-UA"/>
              </w:rPr>
            </w:pPr>
            <w:r w:rsidRPr="001D69F8">
              <w:rPr>
                <w:bCs/>
                <w:lang w:val="uk-UA"/>
              </w:rPr>
              <w:t>ОСВ</w:t>
            </w: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107</w:t>
            </w: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1070</w:t>
            </w:r>
          </w:p>
        </w:tc>
        <w:tc>
          <w:tcPr>
            <w:tcW w:w="1036"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sidRPr="001D69F8">
              <w:rPr>
                <w:lang w:val="uk-UA"/>
              </w:rPr>
              <w:t>-</w:t>
            </w:r>
          </w:p>
        </w:tc>
        <w:tc>
          <w:tcPr>
            <w:tcW w:w="873"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en-US"/>
              </w:rPr>
              <w:t>121</w:t>
            </w:r>
          </w:p>
        </w:tc>
        <w:tc>
          <w:tcPr>
            <w:tcW w:w="1134"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sidRPr="001D69F8">
              <w:rPr>
                <w:lang w:val="uk-UA"/>
              </w:rPr>
              <w:t>1</w:t>
            </w:r>
            <w:r>
              <w:rPr>
                <w:lang w:val="en-US"/>
              </w:rPr>
              <w:t>423</w:t>
            </w:r>
          </w:p>
        </w:tc>
        <w:tc>
          <w:tcPr>
            <w:tcW w:w="850"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en-US"/>
              </w:rPr>
              <w:t>-</w:t>
            </w:r>
          </w:p>
        </w:tc>
      </w:tr>
      <w:tr w:rsidR="00853AF8" w:rsidRPr="00351FB3" w:rsidTr="00853799">
        <w:tc>
          <w:tcPr>
            <w:tcW w:w="1031" w:type="dxa"/>
            <w:tcBorders>
              <w:top w:val="single" w:sz="4" w:space="0" w:color="000000"/>
              <w:left w:val="single" w:sz="4" w:space="0" w:color="auto"/>
              <w:bottom w:val="single" w:sz="4" w:space="0" w:color="000000"/>
            </w:tcBorders>
            <w:vAlign w:val="center"/>
          </w:tcPr>
          <w:p w:rsidR="00853AF8" w:rsidRPr="001D69F8" w:rsidRDefault="00853AF8" w:rsidP="00F96DA1">
            <w:pPr>
              <w:jc w:val="center"/>
              <w:rPr>
                <w:lang w:val="uk-UA"/>
              </w:rPr>
            </w:pPr>
            <w:r w:rsidRPr="001D69F8">
              <w:rPr>
                <w:bCs/>
                <w:lang w:val="uk-UA"/>
              </w:rPr>
              <w:t>ПРЧ</w:t>
            </w: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90</w:t>
            </w: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1076</w:t>
            </w:r>
          </w:p>
        </w:tc>
        <w:tc>
          <w:tcPr>
            <w:tcW w:w="1036"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80</w:t>
            </w:r>
          </w:p>
        </w:tc>
        <w:tc>
          <w:tcPr>
            <w:tcW w:w="873"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en-US"/>
              </w:rPr>
              <w:t>145</w:t>
            </w:r>
          </w:p>
        </w:tc>
        <w:tc>
          <w:tcPr>
            <w:tcW w:w="1134" w:type="dxa"/>
            <w:tcBorders>
              <w:top w:val="single" w:sz="4" w:space="0" w:color="000000"/>
              <w:left w:val="single" w:sz="4" w:space="0" w:color="000000"/>
              <w:bottom w:val="single" w:sz="4" w:space="0" w:color="000000"/>
            </w:tcBorders>
            <w:vAlign w:val="center"/>
          </w:tcPr>
          <w:p w:rsidR="00853AF8" w:rsidRPr="00853799" w:rsidRDefault="00853AF8" w:rsidP="00F96DA1">
            <w:pPr>
              <w:jc w:val="center"/>
              <w:rPr>
                <w:lang w:val="en-US"/>
              </w:rPr>
            </w:pPr>
            <w:r>
              <w:rPr>
                <w:lang w:val="en-US"/>
              </w:rPr>
              <w:t>2179</w:t>
            </w:r>
          </w:p>
        </w:tc>
        <w:tc>
          <w:tcPr>
            <w:tcW w:w="850" w:type="dxa"/>
            <w:tcBorders>
              <w:top w:val="single" w:sz="4" w:space="0" w:color="000000"/>
              <w:left w:val="single" w:sz="4" w:space="0" w:color="000000"/>
              <w:bottom w:val="single" w:sz="4" w:space="0" w:color="000000"/>
            </w:tcBorders>
            <w:vAlign w:val="center"/>
          </w:tcPr>
          <w:p w:rsidR="00853AF8" w:rsidRPr="00853799" w:rsidRDefault="00853AF8" w:rsidP="00F96DA1">
            <w:pPr>
              <w:jc w:val="center"/>
              <w:rPr>
                <w:u w:val="single"/>
                <w:lang w:val="en-US"/>
              </w:rPr>
            </w:pPr>
            <w:r>
              <w:rPr>
                <w:u w:val="single"/>
                <w:lang w:val="en-US"/>
              </w:rPr>
              <w:t>253</w:t>
            </w:r>
          </w:p>
          <w:p w:rsidR="00853AF8" w:rsidRPr="001D69F8" w:rsidRDefault="00853AF8" w:rsidP="00F96DA1">
            <w:pPr>
              <w:jc w:val="center"/>
              <w:rPr>
                <w:lang w:val="uk-UA"/>
              </w:rPr>
            </w:pPr>
          </w:p>
        </w:tc>
      </w:tr>
      <w:tr w:rsidR="00853AF8" w:rsidRPr="00351FB3" w:rsidTr="00853799">
        <w:tc>
          <w:tcPr>
            <w:tcW w:w="1031" w:type="dxa"/>
            <w:tcBorders>
              <w:top w:val="single" w:sz="4" w:space="0" w:color="000000"/>
              <w:left w:val="single" w:sz="4" w:space="0" w:color="auto"/>
              <w:bottom w:val="single" w:sz="4" w:space="0" w:color="000000"/>
            </w:tcBorders>
            <w:vAlign w:val="center"/>
          </w:tcPr>
          <w:p w:rsidR="00853AF8" w:rsidRPr="001D69F8" w:rsidRDefault="00853AF8" w:rsidP="00F96DA1">
            <w:pPr>
              <w:jc w:val="center"/>
              <w:rPr>
                <w:lang w:val="uk-UA"/>
              </w:rPr>
            </w:pPr>
            <w:r w:rsidRPr="001D69F8">
              <w:rPr>
                <w:bCs/>
                <w:lang w:val="uk-UA"/>
              </w:rPr>
              <w:t>ПРЖ</w:t>
            </w: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50</w:t>
            </w: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u w:val="single"/>
                <w:lang w:val="uk-UA"/>
              </w:rPr>
            </w:pPr>
            <w:r>
              <w:rPr>
                <w:lang w:val="uk-UA"/>
              </w:rPr>
              <w:t>1410</w:t>
            </w:r>
          </w:p>
        </w:tc>
        <w:tc>
          <w:tcPr>
            <w:tcW w:w="1036"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u w:val="single"/>
                <w:lang w:val="uk-UA"/>
              </w:rPr>
              <w:t>945</w:t>
            </w:r>
          </w:p>
          <w:p w:rsidR="00853AF8" w:rsidRPr="001D69F8" w:rsidRDefault="00853AF8" w:rsidP="00F96DA1">
            <w:pPr>
              <w:jc w:val="center"/>
              <w:rPr>
                <w:lang w:val="uk-UA"/>
              </w:rPr>
            </w:pPr>
          </w:p>
        </w:tc>
        <w:tc>
          <w:tcPr>
            <w:tcW w:w="873"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en-US"/>
              </w:rPr>
              <w:t>57</w:t>
            </w:r>
          </w:p>
        </w:tc>
        <w:tc>
          <w:tcPr>
            <w:tcW w:w="1134" w:type="dxa"/>
            <w:tcBorders>
              <w:top w:val="single" w:sz="4" w:space="0" w:color="000000"/>
              <w:left w:val="single" w:sz="4" w:space="0" w:color="000000"/>
              <w:bottom w:val="single" w:sz="4" w:space="0" w:color="000000"/>
            </w:tcBorders>
            <w:vAlign w:val="center"/>
          </w:tcPr>
          <w:p w:rsidR="00853AF8" w:rsidRPr="00853799" w:rsidRDefault="00853AF8" w:rsidP="00F96DA1">
            <w:pPr>
              <w:jc w:val="center"/>
              <w:rPr>
                <w:lang w:val="en-US"/>
              </w:rPr>
            </w:pPr>
            <w:r>
              <w:rPr>
                <w:lang w:val="uk-UA"/>
              </w:rPr>
              <w:t>1</w:t>
            </w:r>
            <w:r>
              <w:rPr>
                <w:lang w:val="en-US"/>
              </w:rPr>
              <w:t>311</w:t>
            </w:r>
          </w:p>
        </w:tc>
        <w:tc>
          <w:tcPr>
            <w:tcW w:w="850" w:type="dxa"/>
            <w:tcBorders>
              <w:top w:val="single" w:sz="4" w:space="0" w:color="000000"/>
              <w:left w:val="single" w:sz="4" w:space="0" w:color="000000"/>
              <w:bottom w:val="single" w:sz="4" w:space="0" w:color="000000"/>
            </w:tcBorders>
            <w:vAlign w:val="center"/>
          </w:tcPr>
          <w:p w:rsidR="00853AF8" w:rsidRPr="00853799" w:rsidRDefault="00853AF8" w:rsidP="00F96DA1">
            <w:pPr>
              <w:jc w:val="center"/>
              <w:rPr>
                <w:lang w:val="en-US"/>
              </w:rPr>
            </w:pPr>
            <w:r>
              <w:rPr>
                <w:u w:val="single"/>
                <w:lang w:val="en-US"/>
              </w:rPr>
              <w:t>980</w:t>
            </w:r>
          </w:p>
          <w:p w:rsidR="00853AF8" w:rsidRPr="00853799" w:rsidRDefault="00853AF8" w:rsidP="00F96DA1">
            <w:pPr>
              <w:jc w:val="center"/>
              <w:rPr>
                <w:lang w:val="en-US"/>
              </w:rPr>
            </w:pPr>
            <w:r>
              <w:rPr>
                <w:lang w:val="en-US"/>
              </w:rPr>
              <w:t>9</w:t>
            </w:r>
          </w:p>
        </w:tc>
      </w:tr>
      <w:tr w:rsidR="00853AF8" w:rsidRPr="00351FB3" w:rsidTr="00853799">
        <w:tc>
          <w:tcPr>
            <w:tcW w:w="1031" w:type="dxa"/>
            <w:tcBorders>
              <w:top w:val="single" w:sz="4" w:space="0" w:color="000000"/>
              <w:left w:val="single" w:sz="4" w:space="0" w:color="auto"/>
              <w:bottom w:val="single" w:sz="4" w:space="0" w:color="000000"/>
            </w:tcBorders>
            <w:vAlign w:val="center"/>
          </w:tcPr>
          <w:p w:rsidR="00853AF8" w:rsidRPr="001D69F8" w:rsidRDefault="00853AF8" w:rsidP="00F96DA1">
            <w:pPr>
              <w:jc w:val="center"/>
              <w:rPr>
                <w:lang w:val="uk-UA"/>
              </w:rPr>
            </w:pPr>
            <w:r w:rsidRPr="001D69F8">
              <w:rPr>
                <w:bCs/>
                <w:lang w:val="uk-UA"/>
              </w:rPr>
              <w:t>ПРХ</w:t>
            </w: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140</w:t>
            </w: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u w:val="single"/>
                <w:lang w:val="uk-UA"/>
              </w:rPr>
            </w:pPr>
            <w:r>
              <w:rPr>
                <w:lang w:val="uk-UA"/>
              </w:rPr>
              <w:t>5490</w:t>
            </w:r>
          </w:p>
        </w:tc>
        <w:tc>
          <w:tcPr>
            <w:tcW w:w="1036" w:type="dxa"/>
            <w:tcBorders>
              <w:top w:val="single" w:sz="4" w:space="0" w:color="000000"/>
              <w:left w:val="single" w:sz="4" w:space="0" w:color="000000"/>
              <w:bottom w:val="single" w:sz="4" w:space="0" w:color="000000"/>
            </w:tcBorders>
            <w:vAlign w:val="center"/>
          </w:tcPr>
          <w:p w:rsidR="00853AF8" w:rsidRPr="006C3F1B" w:rsidRDefault="00853AF8" w:rsidP="00F96DA1">
            <w:pPr>
              <w:jc w:val="center"/>
              <w:rPr>
                <w:u w:val="single"/>
                <w:lang w:val="uk-UA"/>
              </w:rPr>
            </w:pPr>
            <w:r>
              <w:rPr>
                <w:u w:val="single"/>
                <w:lang w:val="uk-UA"/>
              </w:rPr>
              <w:t>4875</w:t>
            </w:r>
          </w:p>
          <w:p w:rsidR="00853AF8" w:rsidRPr="001D69F8" w:rsidRDefault="00853AF8" w:rsidP="00F96DA1">
            <w:pPr>
              <w:jc w:val="center"/>
              <w:rPr>
                <w:lang w:val="uk-UA"/>
              </w:rPr>
            </w:pPr>
            <w:r>
              <w:rPr>
                <w:lang w:val="uk-UA"/>
              </w:rPr>
              <w:t>1375</w:t>
            </w:r>
          </w:p>
        </w:tc>
        <w:tc>
          <w:tcPr>
            <w:tcW w:w="873"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en-US"/>
              </w:rPr>
              <w:t>218</w:t>
            </w:r>
          </w:p>
        </w:tc>
        <w:tc>
          <w:tcPr>
            <w:tcW w:w="1134" w:type="dxa"/>
            <w:tcBorders>
              <w:top w:val="single" w:sz="4" w:space="0" w:color="000000"/>
              <w:left w:val="single" w:sz="4" w:space="0" w:color="000000"/>
              <w:bottom w:val="single" w:sz="4" w:space="0" w:color="000000"/>
            </w:tcBorders>
            <w:vAlign w:val="center"/>
          </w:tcPr>
          <w:p w:rsidR="00853AF8" w:rsidRPr="00853799" w:rsidRDefault="00853AF8" w:rsidP="00F96DA1">
            <w:pPr>
              <w:jc w:val="center"/>
              <w:rPr>
                <w:lang w:val="en-US"/>
              </w:rPr>
            </w:pPr>
            <w:r>
              <w:rPr>
                <w:lang w:val="en-US"/>
              </w:rPr>
              <w:t>5623</w:t>
            </w:r>
          </w:p>
        </w:tc>
        <w:tc>
          <w:tcPr>
            <w:tcW w:w="850" w:type="dxa"/>
            <w:tcBorders>
              <w:top w:val="single" w:sz="4" w:space="0" w:color="000000"/>
              <w:left w:val="single" w:sz="4" w:space="0" w:color="000000"/>
              <w:bottom w:val="single" w:sz="4" w:space="0" w:color="000000"/>
            </w:tcBorders>
            <w:vAlign w:val="center"/>
          </w:tcPr>
          <w:p w:rsidR="00853AF8" w:rsidRPr="00853799" w:rsidRDefault="00853AF8" w:rsidP="00F96DA1">
            <w:pPr>
              <w:jc w:val="center"/>
              <w:rPr>
                <w:lang w:val="en-US"/>
              </w:rPr>
            </w:pPr>
            <w:r>
              <w:rPr>
                <w:u w:val="single"/>
                <w:lang w:val="en-US"/>
              </w:rPr>
              <w:t>5247</w:t>
            </w:r>
          </w:p>
          <w:p w:rsidR="00853AF8" w:rsidRPr="00853799" w:rsidRDefault="00853AF8" w:rsidP="00F96DA1">
            <w:pPr>
              <w:jc w:val="center"/>
              <w:rPr>
                <w:lang w:val="en-US"/>
              </w:rPr>
            </w:pPr>
            <w:r>
              <w:rPr>
                <w:lang w:val="uk-UA"/>
              </w:rPr>
              <w:t>2</w:t>
            </w:r>
            <w:r>
              <w:rPr>
                <w:lang w:val="en-US"/>
              </w:rPr>
              <w:t>146</w:t>
            </w:r>
          </w:p>
        </w:tc>
      </w:tr>
      <w:tr w:rsidR="00853AF8" w:rsidRPr="00351FB3" w:rsidTr="00853799">
        <w:tc>
          <w:tcPr>
            <w:tcW w:w="1031" w:type="dxa"/>
            <w:tcBorders>
              <w:top w:val="single" w:sz="4" w:space="0" w:color="000000"/>
              <w:left w:val="single" w:sz="4" w:space="0" w:color="auto"/>
              <w:bottom w:val="single" w:sz="4" w:space="0" w:color="000000"/>
            </w:tcBorders>
            <w:vAlign w:val="center"/>
          </w:tcPr>
          <w:p w:rsidR="00853AF8" w:rsidRPr="001D69F8" w:rsidRDefault="00853AF8" w:rsidP="00F96DA1">
            <w:pPr>
              <w:jc w:val="center"/>
              <w:rPr>
                <w:lang w:val="uk-UA"/>
              </w:rPr>
            </w:pPr>
            <w:r w:rsidRPr="001D69F8">
              <w:rPr>
                <w:bCs/>
                <w:lang w:val="uk-UA"/>
              </w:rPr>
              <w:t>Разом РД</w:t>
            </w: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387</w:t>
            </w: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u w:val="single"/>
                <w:lang w:val="uk-UA"/>
              </w:rPr>
            </w:pPr>
            <w:r>
              <w:rPr>
                <w:lang w:val="uk-UA"/>
              </w:rPr>
              <w:t>9046</w:t>
            </w:r>
          </w:p>
        </w:tc>
        <w:tc>
          <w:tcPr>
            <w:tcW w:w="1036"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u w:val="single"/>
                <w:lang w:val="uk-UA"/>
              </w:rPr>
              <w:t>5900</w:t>
            </w:r>
          </w:p>
          <w:p w:rsidR="00853AF8" w:rsidRPr="001D69F8" w:rsidRDefault="00853AF8" w:rsidP="00F96DA1">
            <w:pPr>
              <w:jc w:val="center"/>
              <w:rPr>
                <w:lang w:val="uk-UA"/>
              </w:rPr>
            </w:pPr>
            <w:r>
              <w:rPr>
                <w:lang w:val="uk-UA"/>
              </w:rPr>
              <w:t>1375</w:t>
            </w:r>
          </w:p>
        </w:tc>
        <w:tc>
          <w:tcPr>
            <w:tcW w:w="873"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en-US"/>
              </w:rPr>
              <w:t>541</w:t>
            </w:r>
          </w:p>
        </w:tc>
        <w:tc>
          <w:tcPr>
            <w:tcW w:w="1134"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u w:val="single"/>
                <w:lang w:val="en-US"/>
              </w:rPr>
            </w:pPr>
            <w:r>
              <w:rPr>
                <w:lang w:val="uk-UA"/>
              </w:rPr>
              <w:t>1</w:t>
            </w:r>
            <w:r>
              <w:rPr>
                <w:lang w:val="en-US"/>
              </w:rPr>
              <w:t>0546</w:t>
            </w:r>
          </w:p>
        </w:tc>
        <w:tc>
          <w:tcPr>
            <w:tcW w:w="850"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u w:val="single"/>
                <w:lang w:val="en-US"/>
              </w:rPr>
            </w:pPr>
            <w:r>
              <w:rPr>
                <w:u w:val="single"/>
                <w:lang w:val="en-US"/>
              </w:rPr>
              <w:t>6480</w:t>
            </w:r>
          </w:p>
          <w:p w:rsidR="00853AF8" w:rsidRPr="003B6C0D" w:rsidRDefault="00853AF8" w:rsidP="00F96DA1">
            <w:pPr>
              <w:jc w:val="center"/>
              <w:rPr>
                <w:lang w:val="en-US"/>
              </w:rPr>
            </w:pPr>
            <w:r>
              <w:rPr>
                <w:lang w:val="uk-UA"/>
              </w:rPr>
              <w:t>2</w:t>
            </w:r>
            <w:r>
              <w:rPr>
                <w:lang w:val="en-US"/>
              </w:rPr>
              <w:t>155</w:t>
            </w:r>
          </w:p>
        </w:tc>
      </w:tr>
      <w:tr w:rsidR="00853AF8" w:rsidRPr="00351FB3" w:rsidTr="00853799">
        <w:tc>
          <w:tcPr>
            <w:tcW w:w="1031" w:type="dxa"/>
            <w:tcBorders>
              <w:top w:val="single" w:sz="4" w:space="0" w:color="000000"/>
              <w:left w:val="single" w:sz="4" w:space="0" w:color="auto"/>
              <w:bottom w:val="single" w:sz="4" w:space="0" w:color="000000"/>
            </w:tcBorders>
            <w:vAlign w:val="center"/>
          </w:tcPr>
          <w:p w:rsidR="00853AF8" w:rsidRPr="001D69F8" w:rsidRDefault="00853AF8" w:rsidP="00F96DA1">
            <w:pPr>
              <w:jc w:val="center"/>
              <w:rPr>
                <w:lang w:val="uk-UA"/>
              </w:rPr>
            </w:pPr>
            <w:r w:rsidRPr="001D69F8">
              <w:rPr>
                <w:bCs/>
                <w:lang w:val="uk-UA"/>
              </w:rPr>
              <w:t>СРВ</w:t>
            </w: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lang w:val="uk-UA"/>
              </w:rPr>
              <w:t>535</w:t>
            </w: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u w:val="single"/>
                <w:lang w:val="uk-UA"/>
              </w:rPr>
            </w:pPr>
            <w:r>
              <w:rPr>
                <w:lang w:val="uk-UA"/>
              </w:rPr>
              <w:t>16050</w:t>
            </w:r>
          </w:p>
        </w:tc>
        <w:tc>
          <w:tcPr>
            <w:tcW w:w="1036" w:type="dxa"/>
            <w:tcBorders>
              <w:top w:val="single" w:sz="4" w:space="0" w:color="000000"/>
              <w:left w:val="single" w:sz="4" w:space="0" w:color="000000"/>
              <w:bottom w:val="single" w:sz="4" w:space="0" w:color="000000"/>
            </w:tcBorders>
            <w:vAlign w:val="center"/>
          </w:tcPr>
          <w:p w:rsidR="00853AF8" w:rsidRPr="001D69F8" w:rsidRDefault="00853AF8" w:rsidP="00F96DA1">
            <w:pPr>
              <w:jc w:val="center"/>
              <w:rPr>
                <w:lang w:val="uk-UA"/>
              </w:rPr>
            </w:pPr>
            <w:r>
              <w:rPr>
                <w:u w:val="single"/>
                <w:lang w:val="uk-UA"/>
              </w:rPr>
              <w:t>14670</w:t>
            </w:r>
          </w:p>
          <w:p w:rsidR="00853AF8" w:rsidRPr="001D69F8" w:rsidRDefault="00853AF8" w:rsidP="00F96DA1">
            <w:pPr>
              <w:jc w:val="center"/>
              <w:rPr>
                <w:lang w:val="uk-UA"/>
              </w:rPr>
            </w:pPr>
            <w:r>
              <w:rPr>
                <w:lang w:val="uk-UA"/>
              </w:rPr>
              <w:t>5480</w:t>
            </w:r>
          </w:p>
        </w:tc>
        <w:tc>
          <w:tcPr>
            <w:tcW w:w="873"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en-US"/>
              </w:rPr>
              <w:t>894</w:t>
            </w:r>
          </w:p>
        </w:tc>
        <w:tc>
          <w:tcPr>
            <w:tcW w:w="1134"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lang w:val="en-US"/>
              </w:rPr>
              <w:t>20585</w:t>
            </w:r>
          </w:p>
        </w:tc>
        <w:tc>
          <w:tcPr>
            <w:tcW w:w="850" w:type="dxa"/>
            <w:tcBorders>
              <w:top w:val="single" w:sz="4" w:space="0" w:color="000000"/>
              <w:left w:val="single" w:sz="4" w:space="0" w:color="000000"/>
              <w:bottom w:val="single" w:sz="4" w:space="0" w:color="000000"/>
            </w:tcBorders>
            <w:vAlign w:val="center"/>
          </w:tcPr>
          <w:p w:rsidR="00853AF8" w:rsidRPr="003B6C0D" w:rsidRDefault="00853AF8" w:rsidP="00F96DA1">
            <w:pPr>
              <w:jc w:val="center"/>
              <w:rPr>
                <w:lang w:val="en-US"/>
              </w:rPr>
            </w:pPr>
            <w:r>
              <w:rPr>
                <w:u w:val="single"/>
                <w:lang w:val="uk-UA"/>
              </w:rPr>
              <w:t>1</w:t>
            </w:r>
            <w:r>
              <w:rPr>
                <w:u w:val="single"/>
                <w:lang w:val="en-US"/>
              </w:rPr>
              <w:t>8766</w:t>
            </w:r>
          </w:p>
          <w:p w:rsidR="00853AF8" w:rsidRPr="003B6C0D" w:rsidRDefault="00853AF8" w:rsidP="00F96DA1">
            <w:pPr>
              <w:jc w:val="center"/>
              <w:rPr>
                <w:lang w:val="en-US"/>
              </w:rPr>
            </w:pPr>
            <w:r>
              <w:rPr>
                <w:lang w:val="en-US"/>
              </w:rPr>
              <w:t>8307</w:t>
            </w:r>
          </w:p>
        </w:tc>
      </w:tr>
      <w:tr w:rsidR="00853AF8" w:rsidRPr="00351FB3" w:rsidTr="00853799">
        <w:tc>
          <w:tcPr>
            <w:tcW w:w="1031" w:type="dxa"/>
            <w:tcBorders>
              <w:top w:val="single" w:sz="4" w:space="0" w:color="000000"/>
              <w:left w:val="single" w:sz="4" w:space="0" w:color="auto"/>
              <w:bottom w:val="single" w:sz="4" w:space="0" w:color="000000"/>
            </w:tcBorders>
            <w:vAlign w:val="center"/>
          </w:tcPr>
          <w:p w:rsidR="00853AF8" w:rsidRPr="001D69F8" w:rsidRDefault="00853AF8" w:rsidP="00F96DA1">
            <w:pPr>
              <w:jc w:val="center"/>
              <w:rPr>
                <w:lang w:val="uk-UA"/>
              </w:rPr>
            </w:pPr>
            <w:r w:rsidRPr="001D69F8">
              <w:rPr>
                <w:bCs/>
                <w:lang w:val="uk-UA"/>
              </w:rPr>
              <w:t>СРС</w:t>
            </w:r>
          </w:p>
        </w:tc>
        <w:tc>
          <w:tcPr>
            <w:tcW w:w="992" w:type="dxa"/>
            <w:tcBorders>
              <w:top w:val="single" w:sz="4" w:space="0" w:color="000000"/>
              <w:left w:val="single" w:sz="4" w:space="0" w:color="000000"/>
              <w:bottom w:val="single" w:sz="4" w:space="0" w:color="000000"/>
            </w:tcBorders>
            <w:vAlign w:val="center"/>
          </w:tcPr>
          <w:p w:rsidR="00853AF8" w:rsidRPr="001D69F8" w:rsidRDefault="00853AF8" w:rsidP="00F96DA1">
            <w:pPr>
              <w:snapToGrid w:val="0"/>
              <w:jc w:val="center"/>
              <w:rPr>
                <w:lang w:val="uk-UA"/>
              </w:rPr>
            </w:pPr>
          </w:p>
        </w:tc>
        <w:tc>
          <w:tcPr>
            <w:tcW w:w="1210" w:type="dxa"/>
            <w:tcBorders>
              <w:top w:val="single" w:sz="4" w:space="0" w:color="000000"/>
              <w:left w:val="single" w:sz="4" w:space="0" w:color="000000"/>
              <w:bottom w:val="single" w:sz="4" w:space="0" w:color="000000"/>
            </w:tcBorders>
            <w:vAlign w:val="center"/>
          </w:tcPr>
          <w:p w:rsidR="00853AF8" w:rsidRPr="001D69F8" w:rsidRDefault="00853AF8" w:rsidP="00F96DA1">
            <w:pPr>
              <w:snapToGrid w:val="0"/>
              <w:jc w:val="center"/>
              <w:rPr>
                <w:lang w:val="uk-UA"/>
              </w:rPr>
            </w:pPr>
          </w:p>
        </w:tc>
        <w:tc>
          <w:tcPr>
            <w:tcW w:w="1036" w:type="dxa"/>
            <w:tcBorders>
              <w:top w:val="single" w:sz="4" w:space="0" w:color="000000"/>
              <w:left w:val="single" w:sz="4" w:space="0" w:color="000000"/>
              <w:bottom w:val="single" w:sz="4" w:space="0" w:color="000000"/>
            </w:tcBorders>
            <w:vAlign w:val="center"/>
          </w:tcPr>
          <w:p w:rsidR="00853AF8" w:rsidRPr="001D69F8" w:rsidRDefault="00853AF8" w:rsidP="00F96DA1">
            <w:pPr>
              <w:snapToGrid w:val="0"/>
              <w:jc w:val="center"/>
              <w:rPr>
                <w:lang w:val="uk-UA"/>
              </w:rPr>
            </w:pPr>
          </w:p>
        </w:tc>
        <w:tc>
          <w:tcPr>
            <w:tcW w:w="873" w:type="dxa"/>
            <w:tcBorders>
              <w:top w:val="single" w:sz="4" w:space="0" w:color="000000"/>
              <w:left w:val="single" w:sz="4" w:space="0" w:color="000000"/>
              <w:bottom w:val="single" w:sz="4" w:space="0" w:color="000000"/>
            </w:tcBorders>
            <w:vAlign w:val="center"/>
          </w:tcPr>
          <w:p w:rsidR="00853AF8" w:rsidRPr="001D69F8" w:rsidRDefault="00853AF8" w:rsidP="00F96DA1">
            <w:pPr>
              <w:snapToGrid w:val="0"/>
              <w:jc w:val="center"/>
              <w:rPr>
                <w:lang w:val="uk-UA"/>
              </w:rPr>
            </w:pPr>
          </w:p>
        </w:tc>
        <w:tc>
          <w:tcPr>
            <w:tcW w:w="1134" w:type="dxa"/>
            <w:tcBorders>
              <w:top w:val="single" w:sz="4" w:space="0" w:color="000000"/>
              <w:left w:val="single" w:sz="4" w:space="0" w:color="000000"/>
              <w:bottom w:val="single" w:sz="4" w:space="0" w:color="000000"/>
            </w:tcBorders>
            <w:vAlign w:val="center"/>
          </w:tcPr>
          <w:p w:rsidR="00853AF8" w:rsidRPr="001D69F8" w:rsidRDefault="00853AF8" w:rsidP="00F96DA1">
            <w:pPr>
              <w:snapToGrid w:val="0"/>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1D69F8" w:rsidRDefault="00853AF8" w:rsidP="00F96DA1">
            <w:pPr>
              <w:snapToGrid w:val="0"/>
              <w:jc w:val="center"/>
              <w:rPr>
                <w:lang w:val="uk-UA"/>
              </w:rPr>
            </w:pPr>
          </w:p>
        </w:tc>
      </w:tr>
      <w:tr w:rsidR="00853AF8" w:rsidRPr="00351FB3" w:rsidTr="00853799">
        <w:tc>
          <w:tcPr>
            <w:tcW w:w="1031" w:type="dxa"/>
            <w:tcBorders>
              <w:top w:val="single" w:sz="4" w:space="0" w:color="000000"/>
              <w:left w:val="single" w:sz="4" w:space="0" w:color="auto"/>
              <w:bottom w:val="single" w:sz="4" w:space="0" w:color="auto"/>
            </w:tcBorders>
            <w:vAlign w:val="center"/>
          </w:tcPr>
          <w:p w:rsidR="00853AF8" w:rsidRPr="001D69F8" w:rsidRDefault="00853AF8" w:rsidP="00F96DA1">
            <w:pPr>
              <w:jc w:val="center"/>
              <w:rPr>
                <w:bCs/>
                <w:lang w:val="uk-UA"/>
              </w:rPr>
            </w:pPr>
            <w:r w:rsidRPr="001D69F8">
              <w:rPr>
                <w:bCs/>
                <w:lang w:val="uk-UA"/>
              </w:rPr>
              <w:t>ІГР</w:t>
            </w:r>
          </w:p>
        </w:tc>
        <w:tc>
          <w:tcPr>
            <w:tcW w:w="992" w:type="dxa"/>
            <w:tcBorders>
              <w:top w:val="single" w:sz="4" w:space="0" w:color="000000"/>
              <w:left w:val="single" w:sz="4" w:space="0" w:color="000000"/>
              <w:bottom w:val="single" w:sz="4" w:space="0" w:color="auto"/>
            </w:tcBorders>
            <w:vAlign w:val="center"/>
          </w:tcPr>
          <w:p w:rsidR="00853AF8" w:rsidRPr="001D69F8" w:rsidRDefault="00853AF8" w:rsidP="00F96DA1">
            <w:pPr>
              <w:snapToGrid w:val="0"/>
              <w:jc w:val="center"/>
              <w:rPr>
                <w:bCs/>
                <w:lang w:val="uk-UA"/>
              </w:rPr>
            </w:pPr>
          </w:p>
        </w:tc>
        <w:tc>
          <w:tcPr>
            <w:tcW w:w="1210" w:type="dxa"/>
            <w:tcBorders>
              <w:top w:val="single" w:sz="4" w:space="0" w:color="000000"/>
              <w:left w:val="single" w:sz="4" w:space="0" w:color="000000"/>
              <w:bottom w:val="single" w:sz="4" w:space="0" w:color="auto"/>
            </w:tcBorders>
            <w:vAlign w:val="center"/>
          </w:tcPr>
          <w:p w:rsidR="00853AF8" w:rsidRPr="001D69F8" w:rsidRDefault="00853AF8" w:rsidP="00F96DA1">
            <w:pPr>
              <w:snapToGrid w:val="0"/>
              <w:jc w:val="center"/>
              <w:rPr>
                <w:bCs/>
                <w:lang w:val="uk-UA"/>
              </w:rPr>
            </w:pPr>
          </w:p>
        </w:tc>
        <w:tc>
          <w:tcPr>
            <w:tcW w:w="1036" w:type="dxa"/>
            <w:tcBorders>
              <w:top w:val="single" w:sz="4" w:space="0" w:color="000000"/>
              <w:left w:val="single" w:sz="4" w:space="0" w:color="000000"/>
              <w:bottom w:val="single" w:sz="4" w:space="0" w:color="auto"/>
            </w:tcBorders>
            <w:vAlign w:val="center"/>
          </w:tcPr>
          <w:p w:rsidR="00853AF8" w:rsidRPr="006C3F1B" w:rsidRDefault="00853AF8" w:rsidP="00F96DA1">
            <w:pPr>
              <w:snapToGrid w:val="0"/>
              <w:jc w:val="center"/>
              <w:rPr>
                <w:bCs/>
                <w:u w:val="single"/>
                <w:lang w:val="uk-UA"/>
              </w:rPr>
            </w:pPr>
          </w:p>
          <w:p w:rsidR="00853AF8" w:rsidRPr="001D69F8" w:rsidRDefault="00853AF8" w:rsidP="00F96DA1">
            <w:pPr>
              <w:snapToGrid w:val="0"/>
              <w:jc w:val="center"/>
              <w:rPr>
                <w:bCs/>
                <w:lang w:val="uk-UA"/>
              </w:rPr>
            </w:pPr>
          </w:p>
        </w:tc>
        <w:tc>
          <w:tcPr>
            <w:tcW w:w="873" w:type="dxa"/>
            <w:tcBorders>
              <w:top w:val="single" w:sz="4" w:space="0" w:color="000000"/>
              <w:left w:val="single" w:sz="4" w:space="0" w:color="000000"/>
              <w:bottom w:val="single" w:sz="4" w:space="0" w:color="auto"/>
            </w:tcBorders>
            <w:vAlign w:val="center"/>
          </w:tcPr>
          <w:p w:rsidR="00853AF8" w:rsidRPr="003B6C0D" w:rsidRDefault="00853AF8" w:rsidP="00F96DA1">
            <w:pPr>
              <w:jc w:val="center"/>
              <w:rPr>
                <w:bCs/>
                <w:lang w:val="en-US"/>
              </w:rPr>
            </w:pPr>
            <w:r>
              <w:rPr>
                <w:bCs/>
                <w:lang w:val="en-US"/>
              </w:rPr>
              <w:t>84</w:t>
            </w:r>
          </w:p>
        </w:tc>
        <w:tc>
          <w:tcPr>
            <w:tcW w:w="1134" w:type="dxa"/>
            <w:tcBorders>
              <w:top w:val="single" w:sz="4" w:space="0" w:color="000000"/>
              <w:left w:val="single" w:sz="4" w:space="0" w:color="000000"/>
              <w:bottom w:val="single" w:sz="4" w:space="0" w:color="auto"/>
            </w:tcBorders>
            <w:vAlign w:val="center"/>
          </w:tcPr>
          <w:p w:rsidR="00853AF8" w:rsidRPr="003B6C0D" w:rsidRDefault="00853AF8" w:rsidP="00F96DA1">
            <w:pPr>
              <w:jc w:val="center"/>
              <w:rPr>
                <w:bCs/>
                <w:lang w:val="en-US"/>
              </w:rPr>
            </w:pPr>
            <w:r>
              <w:rPr>
                <w:bCs/>
                <w:lang w:val="en-US"/>
              </w:rPr>
              <w:t>565</w:t>
            </w:r>
          </w:p>
        </w:tc>
        <w:tc>
          <w:tcPr>
            <w:tcW w:w="850" w:type="dxa"/>
            <w:tcBorders>
              <w:top w:val="single" w:sz="4" w:space="0" w:color="000000"/>
              <w:left w:val="single" w:sz="4" w:space="0" w:color="000000"/>
              <w:bottom w:val="single" w:sz="4" w:space="0" w:color="auto"/>
            </w:tcBorders>
            <w:vAlign w:val="center"/>
          </w:tcPr>
          <w:p w:rsidR="00853AF8" w:rsidRPr="003B6C0D" w:rsidRDefault="00853AF8" w:rsidP="00F96DA1">
            <w:pPr>
              <w:jc w:val="center"/>
              <w:rPr>
                <w:bCs/>
                <w:u w:val="single"/>
                <w:lang w:val="en-US"/>
              </w:rPr>
            </w:pPr>
            <w:r>
              <w:rPr>
                <w:bCs/>
                <w:u w:val="single"/>
                <w:lang w:val="en-US"/>
              </w:rPr>
              <w:t>515</w:t>
            </w:r>
          </w:p>
          <w:p w:rsidR="00853AF8" w:rsidRPr="003B6C0D" w:rsidRDefault="00853AF8" w:rsidP="00F96DA1">
            <w:pPr>
              <w:jc w:val="center"/>
              <w:rPr>
                <w:bCs/>
                <w:lang w:val="en-US"/>
              </w:rPr>
            </w:pPr>
            <w:r>
              <w:rPr>
                <w:bCs/>
                <w:lang w:val="en-US"/>
              </w:rPr>
              <w:t>384</w:t>
            </w:r>
          </w:p>
        </w:tc>
      </w:tr>
    </w:tbl>
    <w:p w:rsidR="00853AF8" w:rsidRPr="001D69F8" w:rsidRDefault="00853AF8" w:rsidP="003156D3">
      <w:pPr>
        <w:ind w:firstLine="900"/>
        <w:jc w:val="both"/>
        <w:rPr>
          <w:sz w:val="28"/>
          <w:szCs w:val="28"/>
          <w:lang w:val="uk-UA"/>
        </w:rPr>
      </w:pPr>
      <w:r w:rsidRPr="001D69F8">
        <w:rPr>
          <w:sz w:val="28"/>
          <w:szCs w:val="28"/>
          <w:lang w:val="uk-UA"/>
        </w:rPr>
        <w:t>Примітка: види рубок скорочено:</w:t>
      </w:r>
    </w:p>
    <w:p w:rsidR="00853AF8" w:rsidRPr="001D69F8" w:rsidRDefault="00853AF8" w:rsidP="003156D3">
      <w:pPr>
        <w:ind w:firstLine="900"/>
        <w:jc w:val="both"/>
        <w:rPr>
          <w:sz w:val="28"/>
          <w:szCs w:val="28"/>
          <w:lang w:val="uk-UA"/>
        </w:rPr>
      </w:pPr>
      <w:r w:rsidRPr="001D69F8">
        <w:rPr>
          <w:sz w:val="28"/>
          <w:szCs w:val="28"/>
          <w:lang w:val="uk-UA"/>
        </w:rPr>
        <w:t xml:space="preserve">РД – рубки догляду, ОСВ – освітлення, ПРЧ – прочищення, ПРЖ- проріджування, ПРХ – прохідні рубки, СРВ – санітарні рубки вибіркові, СРС- санітарні рубки суцільні, ІГР – інші господарські рубання. </w:t>
      </w:r>
    </w:p>
    <w:p w:rsidR="00853AF8" w:rsidRPr="00351FB3" w:rsidRDefault="00853AF8" w:rsidP="003156D3">
      <w:pPr>
        <w:ind w:firstLine="900"/>
        <w:jc w:val="both"/>
        <w:rPr>
          <w:sz w:val="28"/>
          <w:szCs w:val="28"/>
          <w:lang w:val="uk-UA"/>
        </w:rPr>
      </w:pPr>
      <w:r w:rsidRPr="00351FB3">
        <w:rPr>
          <w:sz w:val="28"/>
          <w:szCs w:val="28"/>
          <w:lang w:val="uk-UA"/>
        </w:rPr>
        <w:t>В цілому загальний план проведення рубок форму</w:t>
      </w:r>
      <w:r>
        <w:rPr>
          <w:sz w:val="28"/>
          <w:szCs w:val="28"/>
          <w:lang w:val="uk-UA"/>
        </w:rPr>
        <w:t>вання і оздоровлення лісів в 20</w:t>
      </w:r>
      <w:r w:rsidRPr="00853799">
        <w:rPr>
          <w:sz w:val="28"/>
          <w:szCs w:val="28"/>
        </w:rPr>
        <w:t>20</w:t>
      </w:r>
      <w:r w:rsidRPr="00351FB3">
        <w:rPr>
          <w:sz w:val="28"/>
          <w:szCs w:val="28"/>
          <w:lang w:val="uk-UA"/>
        </w:rPr>
        <w:t xml:space="preserve"> році по площі виконано на </w:t>
      </w:r>
      <w:r>
        <w:rPr>
          <w:sz w:val="28"/>
          <w:szCs w:val="28"/>
          <w:lang w:val="uk-UA"/>
        </w:rPr>
        <w:t>1</w:t>
      </w:r>
      <w:r w:rsidRPr="00853799">
        <w:rPr>
          <w:sz w:val="28"/>
          <w:szCs w:val="28"/>
        </w:rPr>
        <w:t>64</w:t>
      </w:r>
      <w:r>
        <w:rPr>
          <w:sz w:val="28"/>
          <w:szCs w:val="28"/>
          <w:lang w:val="uk-UA"/>
        </w:rPr>
        <w:t>,</w:t>
      </w:r>
      <w:r w:rsidRPr="00853799">
        <w:rPr>
          <w:sz w:val="28"/>
          <w:szCs w:val="28"/>
        </w:rPr>
        <w:t>7</w:t>
      </w:r>
      <w:r>
        <w:rPr>
          <w:sz w:val="28"/>
          <w:szCs w:val="28"/>
          <w:lang w:val="uk-UA"/>
        </w:rPr>
        <w:t xml:space="preserve"> %.</w:t>
      </w:r>
    </w:p>
    <w:p w:rsidR="00853AF8" w:rsidRPr="00351FB3" w:rsidRDefault="00853AF8" w:rsidP="003156D3">
      <w:pPr>
        <w:ind w:firstLine="900"/>
        <w:jc w:val="both"/>
        <w:rPr>
          <w:sz w:val="28"/>
          <w:szCs w:val="28"/>
          <w:lang w:val="uk-UA"/>
        </w:rPr>
      </w:pPr>
      <w:r w:rsidRPr="00351FB3">
        <w:rPr>
          <w:sz w:val="28"/>
          <w:szCs w:val="28"/>
          <w:lang w:val="uk-UA"/>
        </w:rPr>
        <w:t>При запла</w:t>
      </w:r>
      <w:r>
        <w:rPr>
          <w:sz w:val="28"/>
          <w:szCs w:val="28"/>
          <w:lang w:val="uk-UA"/>
        </w:rPr>
        <w:t>нованому до рубання загальному обсязі деревини 25,09 тис. м</w:t>
      </w:r>
      <w:r>
        <w:rPr>
          <w:sz w:val="28"/>
          <w:szCs w:val="28"/>
          <w:vertAlign w:val="superscript"/>
          <w:lang w:val="uk-UA"/>
        </w:rPr>
        <w:t>3</w:t>
      </w:r>
      <w:r w:rsidRPr="00351FB3">
        <w:rPr>
          <w:sz w:val="28"/>
          <w:szCs w:val="28"/>
          <w:lang w:val="uk-UA"/>
        </w:rPr>
        <w:t xml:space="preserve"> було ф</w:t>
      </w:r>
      <w:r>
        <w:rPr>
          <w:sz w:val="28"/>
          <w:szCs w:val="28"/>
          <w:lang w:val="uk-UA"/>
        </w:rPr>
        <w:t xml:space="preserve">актично заготовлено </w:t>
      </w:r>
      <w:r w:rsidRPr="00853799">
        <w:rPr>
          <w:sz w:val="28"/>
          <w:szCs w:val="28"/>
        </w:rPr>
        <w:t>31</w:t>
      </w:r>
      <w:r>
        <w:rPr>
          <w:sz w:val="28"/>
          <w:szCs w:val="28"/>
          <w:lang w:val="uk-UA"/>
        </w:rPr>
        <w:t>,</w:t>
      </w:r>
      <w:r w:rsidRPr="00853799">
        <w:rPr>
          <w:sz w:val="28"/>
          <w:szCs w:val="28"/>
        </w:rPr>
        <w:t>68</w:t>
      </w:r>
      <w:r>
        <w:rPr>
          <w:sz w:val="28"/>
          <w:szCs w:val="28"/>
          <w:lang w:val="uk-UA"/>
        </w:rPr>
        <w:t xml:space="preserve"> тис.м</w:t>
      </w:r>
      <w:r>
        <w:rPr>
          <w:sz w:val="28"/>
          <w:szCs w:val="28"/>
          <w:vertAlign w:val="superscript"/>
          <w:lang w:val="uk-UA"/>
        </w:rPr>
        <w:t>3</w:t>
      </w:r>
      <w:r>
        <w:rPr>
          <w:sz w:val="28"/>
          <w:szCs w:val="28"/>
          <w:lang w:val="uk-UA"/>
        </w:rPr>
        <w:t xml:space="preserve"> (1</w:t>
      </w:r>
      <w:r w:rsidRPr="00853799">
        <w:rPr>
          <w:sz w:val="28"/>
          <w:szCs w:val="28"/>
        </w:rPr>
        <w:t>26</w:t>
      </w:r>
      <w:r>
        <w:rPr>
          <w:sz w:val="28"/>
          <w:szCs w:val="28"/>
          <w:lang w:val="uk-UA"/>
        </w:rPr>
        <w:t>,2</w:t>
      </w:r>
      <w:r w:rsidRPr="00351FB3">
        <w:rPr>
          <w:sz w:val="28"/>
          <w:szCs w:val="28"/>
          <w:lang w:val="uk-UA"/>
        </w:rPr>
        <w:t xml:space="preserve">%). </w:t>
      </w:r>
    </w:p>
    <w:p w:rsidR="00853AF8" w:rsidRPr="00351FB3" w:rsidRDefault="00853AF8" w:rsidP="003156D3">
      <w:pPr>
        <w:ind w:firstLine="900"/>
        <w:jc w:val="both"/>
        <w:rPr>
          <w:sz w:val="28"/>
          <w:szCs w:val="28"/>
          <w:lang w:val="uk-UA"/>
        </w:rPr>
      </w:pPr>
      <w:r w:rsidRPr="00351FB3">
        <w:rPr>
          <w:sz w:val="28"/>
          <w:szCs w:val="28"/>
          <w:lang w:val="uk-UA"/>
        </w:rPr>
        <w:t>Цілі проведення рубок формування та оздоровлення лісів досягнуті. Негативних наслідків від проведення рубок не виявлено.</w:t>
      </w:r>
    </w:p>
    <w:p w:rsidR="00853AF8" w:rsidRPr="00351FB3" w:rsidRDefault="00853AF8" w:rsidP="003156D3">
      <w:pPr>
        <w:ind w:firstLine="900"/>
        <w:jc w:val="both"/>
        <w:rPr>
          <w:sz w:val="28"/>
          <w:szCs w:val="28"/>
          <w:lang w:val="uk-UA"/>
        </w:rPr>
      </w:pPr>
      <w:r w:rsidRPr="00351FB3">
        <w:rPr>
          <w:sz w:val="28"/>
          <w:szCs w:val="28"/>
          <w:lang w:val="uk-UA"/>
        </w:rPr>
        <w:t>Обсяги рубок формування та оздоровлення лісів і інші рубки плануються згідно матеріалів лісовпорядкування та натурного обстеження ділянок.</w:t>
      </w:r>
    </w:p>
    <w:p w:rsidR="00853AF8" w:rsidRPr="00351FB3" w:rsidRDefault="00853AF8" w:rsidP="003156D3">
      <w:pPr>
        <w:ind w:firstLine="900"/>
        <w:jc w:val="both"/>
        <w:rPr>
          <w:sz w:val="28"/>
          <w:szCs w:val="28"/>
          <w:lang w:val="uk-UA"/>
        </w:rPr>
      </w:pPr>
      <w:r w:rsidRPr="00351FB3">
        <w:rPr>
          <w:sz w:val="28"/>
          <w:szCs w:val="28"/>
          <w:lang w:val="uk-UA"/>
        </w:rPr>
        <w:t>Середньорічні прямі витрати на проведення рубок формування та оздоровлення лі</w:t>
      </w:r>
      <w:r>
        <w:rPr>
          <w:sz w:val="28"/>
          <w:szCs w:val="28"/>
          <w:lang w:val="uk-UA"/>
        </w:rPr>
        <w:t>сів в 20</w:t>
      </w:r>
      <w:r w:rsidRPr="00853799">
        <w:rPr>
          <w:sz w:val="28"/>
          <w:szCs w:val="28"/>
        </w:rPr>
        <w:t>20</w:t>
      </w:r>
      <w:r w:rsidRPr="00351FB3">
        <w:rPr>
          <w:sz w:val="28"/>
          <w:szCs w:val="28"/>
          <w:lang w:val="uk-UA"/>
        </w:rPr>
        <w:t xml:space="preserve"> році становили </w:t>
      </w:r>
      <w:r w:rsidRPr="00853799">
        <w:rPr>
          <w:sz w:val="28"/>
          <w:szCs w:val="28"/>
        </w:rPr>
        <w:t>8311</w:t>
      </w:r>
      <w:r>
        <w:rPr>
          <w:sz w:val="28"/>
          <w:szCs w:val="28"/>
          <w:lang w:val="uk-UA"/>
        </w:rPr>
        <w:t>,</w:t>
      </w:r>
      <w:r w:rsidRPr="00853799">
        <w:rPr>
          <w:sz w:val="28"/>
          <w:szCs w:val="28"/>
        </w:rPr>
        <w:t>2</w:t>
      </w:r>
      <w:r w:rsidRPr="00351FB3">
        <w:rPr>
          <w:b/>
          <w:sz w:val="28"/>
          <w:szCs w:val="28"/>
          <w:lang w:val="uk-UA"/>
        </w:rPr>
        <w:t xml:space="preserve"> </w:t>
      </w:r>
      <w:r>
        <w:rPr>
          <w:sz w:val="28"/>
          <w:szCs w:val="28"/>
          <w:lang w:val="uk-UA"/>
        </w:rPr>
        <w:t>тис. грн</w:t>
      </w:r>
      <w:r w:rsidRPr="004B3900">
        <w:rPr>
          <w:sz w:val="28"/>
          <w:szCs w:val="28"/>
          <w:lang w:val="uk-UA"/>
        </w:rPr>
        <w:t>. Середні прямі витрати на заготівлю 1 м</w:t>
      </w:r>
      <w:r w:rsidRPr="004B3900">
        <w:rPr>
          <w:sz w:val="28"/>
          <w:szCs w:val="28"/>
          <w:vertAlign w:val="superscript"/>
          <w:lang w:val="uk-UA"/>
        </w:rPr>
        <w:t>3</w:t>
      </w:r>
      <w:r w:rsidRPr="004B3900">
        <w:rPr>
          <w:sz w:val="28"/>
          <w:szCs w:val="28"/>
          <w:lang w:val="uk-UA"/>
        </w:rPr>
        <w:t xml:space="preserve"> деревини від рубок формування та оздоровлення лісів і інших рубок </w:t>
      </w:r>
      <w:r w:rsidRPr="00BC1144">
        <w:rPr>
          <w:sz w:val="28"/>
          <w:szCs w:val="28"/>
          <w:lang w:val="uk-UA"/>
        </w:rPr>
        <w:t xml:space="preserve">склали </w:t>
      </w:r>
      <w:r w:rsidRPr="00853799">
        <w:rPr>
          <w:sz w:val="28"/>
          <w:szCs w:val="28"/>
        </w:rPr>
        <w:t>388</w:t>
      </w:r>
      <w:r>
        <w:rPr>
          <w:sz w:val="28"/>
          <w:szCs w:val="28"/>
          <w:lang w:val="uk-UA"/>
        </w:rPr>
        <w:t>,</w:t>
      </w:r>
      <w:r w:rsidRPr="00853799">
        <w:rPr>
          <w:sz w:val="28"/>
          <w:szCs w:val="28"/>
        </w:rPr>
        <w:t>15</w:t>
      </w:r>
      <w:r w:rsidRPr="004B3900">
        <w:rPr>
          <w:sz w:val="28"/>
          <w:szCs w:val="28"/>
          <w:lang w:val="uk-UA"/>
        </w:rPr>
        <w:t xml:space="preserve"> грн. Витрати коливаються в залежності від стру</w:t>
      </w:r>
      <w:r w:rsidRPr="00351FB3">
        <w:rPr>
          <w:sz w:val="28"/>
          <w:szCs w:val="28"/>
          <w:lang w:val="uk-UA"/>
        </w:rPr>
        <w:t>ктури видів рубки та вартості робіт і матеріалів.</w:t>
      </w:r>
    </w:p>
    <w:p w:rsidR="00853AF8" w:rsidRDefault="00853AF8" w:rsidP="003156D3">
      <w:pPr>
        <w:ind w:firstLine="900"/>
        <w:jc w:val="both"/>
        <w:rPr>
          <w:sz w:val="28"/>
          <w:szCs w:val="28"/>
          <w:lang w:val="en-US"/>
        </w:rPr>
      </w:pPr>
    </w:p>
    <w:p w:rsidR="00853AF8" w:rsidRPr="00853799" w:rsidRDefault="00853AF8" w:rsidP="003156D3">
      <w:pPr>
        <w:ind w:firstLine="900"/>
        <w:jc w:val="both"/>
        <w:rPr>
          <w:sz w:val="28"/>
          <w:szCs w:val="28"/>
          <w:lang w:val="en-US"/>
        </w:rPr>
      </w:pPr>
    </w:p>
    <w:p w:rsidR="00853AF8" w:rsidRPr="003915E2" w:rsidRDefault="00853AF8" w:rsidP="003156D3">
      <w:pPr>
        <w:numPr>
          <w:ilvl w:val="1"/>
          <w:numId w:val="3"/>
        </w:numPr>
        <w:ind w:left="0" w:firstLine="900"/>
        <w:jc w:val="center"/>
        <w:rPr>
          <w:b/>
          <w:sz w:val="28"/>
          <w:szCs w:val="28"/>
          <w:lang w:val="uk-UA"/>
        </w:rPr>
      </w:pPr>
      <w:r w:rsidRPr="003915E2">
        <w:rPr>
          <w:b/>
          <w:sz w:val="28"/>
          <w:szCs w:val="28"/>
          <w:lang w:val="uk-UA"/>
        </w:rPr>
        <w:t>Рубки головного користування і загальн</w:t>
      </w:r>
      <w:r>
        <w:rPr>
          <w:b/>
          <w:sz w:val="28"/>
          <w:szCs w:val="28"/>
          <w:lang w:val="uk-UA"/>
        </w:rPr>
        <w:t>ий обсяг рубок по їх категоріях</w:t>
      </w:r>
    </w:p>
    <w:p w:rsidR="00853AF8" w:rsidRPr="00351FB3" w:rsidRDefault="00853AF8" w:rsidP="003156D3">
      <w:pPr>
        <w:ind w:firstLine="900"/>
        <w:jc w:val="both"/>
        <w:rPr>
          <w:sz w:val="28"/>
          <w:szCs w:val="28"/>
          <w:lang w:val="uk-UA"/>
        </w:rPr>
      </w:pPr>
      <w:r w:rsidRPr="00351FB3">
        <w:rPr>
          <w:sz w:val="28"/>
          <w:szCs w:val="28"/>
          <w:lang w:val="uk-UA"/>
        </w:rPr>
        <w:t xml:space="preserve">Щорічні обсяги  отриманої деревини в результаті проведення рубок головного користування знаходяться в межах розрахункової лісосіки. </w:t>
      </w:r>
    </w:p>
    <w:p w:rsidR="00853AF8" w:rsidRPr="00351FB3" w:rsidRDefault="00853AF8" w:rsidP="003156D3">
      <w:pPr>
        <w:ind w:firstLine="900"/>
        <w:jc w:val="both"/>
        <w:rPr>
          <w:sz w:val="28"/>
          <w:szCs w:val="28"/>
          <w:lang w:val="uk-UA"/>
        </w:rPr>
      </w:pPr>
      <w:r w:rsidRPr="00351FB3">
        <w:rPr>
          <w:sz w:val="28"/>
          <w:szCs w:val="28"/>
          <w:lang w:val="uk-UA"/>
        </w:rPr>
        <w:t xml:space="preserve">Щорічна розрахункова лісосіка рубок головного користування в обсязі </w:t>
      </w:r>
      <w:r>
        <w:rPr>
          <w:sz w:val="28"/>
          <w:szCs w:val="28"/>
          <w:lang w:val="uk-UA"/>
        </w:rPr>
        <w:t>23,40</w:t>
      </w:r>
      <w:r w:rsidRPr="00351FB3">
        <w:rPr>
          <w:sz w:val="28"/>
          <w:szCs w:val="28"/>
          <w:lang w:val="uk-UA"/>
        </w:rPr>
        <w:t xml:space="preserve"> тис. м</w:t>
      </w:r>
      <w:r w:rsidRPr="00351FB3">
        <w:rPr>
          <w:sz w:val="28"/>
          <w:szCs w:val="28"/>
          <w:vertAlign w:val="superscript"/>
          <w:lang w:val="uk-UA"/>
        </w:rPr>
        <w:t>3</w:t>
      </w:r>
      <w:r w:rsidRPr="00351FB3">
        <w:rPr>
          <w:sz w:val="28"/>
          <w:szCs w:val="28"/>
          <w:lang w:val="uk-UA"/>
        </w:rPr>
        <w:t xml:space="preserve"> ліквідної деревини, затверджена наказом Міністерства охорони навколишнього природного середовища від 22.11.2012 р. №</w:t>
      </w:r>
      <w:r>
        <w:rPr>
          <w:sz w:val="28"/>
          <w:szCs w:val="28"/>
          <w:lang w:val="uk-UA"/>
        </w:rPr>
        <w:t xml:space="preserve"> </w:t>
      </w:r>
      <w:r w:rsidRPr="00351FB3">
        <w:rPr>
          <w:sz w:val="28"/>
          <w:szCs w:val="28"/>
          <w:lang w:val="uk-UA"/>
        </w:rPr>
        <w:t>603.</w:t>
      </w:r>
    </w:p>
    <w:p w:rsidR="00853AF8" w:rsidRPr="00351FB3" w:rsidRDefault="00853AF8" w:rsidP="003156D3">
      <w:pPr>
        <w:ind w:firstLine="900"/>
        <w:jc w:val="both"/>
        <w:rPr>
          <w:sz w:val="28"/>
          <w:szCs w:val="28"/>
          <w:lang w:val="uk-UA"/>
        </w:rPr>
      </w:pPr>
      <w:r w:rsidRPr="00351FB3">
        <w:rPr>
          <w:sz w:val="28"/>
          <w:szCs w:val="28"/>
          <w:lang w:val="uk-UA"/>
        </w:rPr>
        <w:t>Розрахункова лісосіка по категоріях лісів наступна:</w:t>
      </w:r>
    </w:p>
    <w:p w:rsidR="00853AF8" w:rsidRPr="00351FB3" w:rsidRDefault="00853AF8" w:rsidP="003156D3">
      <w:pPr>
        <w:ind w:firstLine="900"/>
        <w:jc w:val="both"/>
        <w:rPr>
          <w:sz w:val="28"/>
          <w:szCs w:val="28"/>
          <w:lang w:val="uk-UA"/>
        </w:rPr>
      </w:pPr>
      <w:r w:rsidRPr="00351FB3">
        <w:rPr>
          <w:sz w:val="28"/>
          <w:szCs w:val="28"/>
          <w:lang w:val="uk-UA"/>
        </w:rPr>
        <w:t xml:space="preserve">захисні ліси                           </w:t>
      </w:r>
      <w:r>
        <w:rPr>
          <w:sz w:val="28"/>
          <w:szCs w:val="28"/>
          <w:lang w:val="uk-UA"/>
        </w:rPr>
        <w:t xml:space="preserve"> </w:t>
      </w:r>
      <w:r w:rsidRPr="00351FB3">
        <w:rPr>
          <w:sz w:val="28"/>
          <w:szCs w:val="28"/>
          <w:lang w:val="uk-UA"/>
        </w:rPr>
        <w:t xml:space="preserve">  </w:t>
      </w:r>
      <w:r>
        <w:rPr>
          <w:sz w:val="28"/>
          <w:szCs w:val="28"/>
          <w:lang w:val="uk-UA"/>
        </w:rPr>
        <w:t>2,19</w:t>
      </w:r>
      <w:r w:rsidRPr="00351FB3">
        <w:rPr>
          <w:sz w:val="28"/>
          <w:szCs w:val="28"/>
          <w:lang w:val="uk-UA"/>
        </w:rPr>
        <w:t xml:space="preserve"> тис.м</w:t>
      </w:r>
      <w:r w:rsidRPr="00351FB3">
        <w:rPr>
          <w:sz w:val="28"/>
          <w:szCs w:val="28"/>
          <w:vertAlign w:val="superscript"/>
          <w:lang w:val="uk-UA"/>
        </w:rPr>
        <w:t>3</w:t>
      </w:r>
    </w:p>
    <w:p w:rsidR="00853AF8" w:rsidRPr="00351FB3" w:rsidRDefault="00853AF8" w:rsidP="003156D3">
      <w:pPr>
        <w:ind w:firstLine="900"/>
        <w:jc w:val="both"/>
        <w:rPr>
          <w:color w:val="000000"/>
          <w:sz w:val="28"/>
          <w:szCs w:val="28"/>
          <w:lang w:val="uk-UA"/>
        </w:rPr>
      </w:pPr>
      <w:r w:rsidRPr="00351FB3">
        <w:rPr>
          <w:sz w:val="28"/>
          <w:szCs w:val="28"/>
          <w:lang w:val="uk-UA"/>
        </w:rPr>
        <w:t xml:space="preserve">експлуатаційні ліси              </w:t>
      </w:r>
      <w:r>
        <w:rPr>
          <w:sz w:val="28"/>
          <w:szCs w:val="28"/>
          <w:lang w:val="uk-UA"/>
        </w:rPr>
        <w:t xml:space="preserve"> </w:t>
      </w:r>
      <w:r w:rsidRPr="00351FB3">
        <w:rPr>
          <w:sz w:val="28"/>
          <w:szCs w:val="28"/>
          <w:lang w:val="uk-UA"/>
        </w:rPr>
        <w:t xml:space="preserve">  </w:t>
      </w:r>
      <w:r>
        <w:rPr>
          <w:sz w:val="28"/>
          <w:szCs w:val="28"/>
          <w:lang w:val="uk-UA"/>
        </w:rPr>
        <w:t>21,21</w:t>
      </w:r>
      <w:r w:rsidRPr="00351FB3">
        <w:rPr>
          <w:sz w:val="28"/>
          <w:szCs w:val="28"/>
          <w:lang w:val="uk-UA"/>
        </w:rPr>
        <w:t xml:space="preserve"> тис.м</w:t>
      </w:r>
      <w:r w:rsidRPr="00351FB3">
        <w:rPr>
          <w:sz w:val="28"/>
          <w:szCs w:val="28"/>
          <w:vertAlign w:val="superscript"/>
          <w:lang w:val="uk-UA"/>
        </w:rPr>
        <w:t>3</w:t>
      </w:r>
    </w:p>
    <w:p w:rsidR="00853AF8" w:rsidRPr="00351FB3" w:rsidRDefault="00853AF8" w:rsidP="003156D3">
      <w:pPr>
        <w:ind w:firstLine="900"/>
        <w:jc w:val="both"/>
        <w:rPr>
          <w:sz w:val="28"/>
          <w:szCs w:val="28"/>
          <w:lang w:val="uk-UA"/>
        </w:rPr>
      </w:pPr>
      <w:r w:rsidRPr="00351FB3">
        <w:rPr>
          <w:color w:val="000000"/>
          <w:sz w:val="28"/>
          <w:szCs w:val="28"/>
          <w:lang w:val="uk-UA"/>
        </w:rPr>
        <w:t>Заготівля деревини та її вивезення проводиться згідно з лісорубними квитками, які видаються Хмельницьким обласним управлінням лісового та мисливського господарства в обсязі розрахункової лісосіки (</w:t>
      </w:r>
      <w:r>
        <w:rPr>
          <w:color w:val="000000"/>
          <w:sz w:val="28"/>
          <w:szCs w:val="28"/>
          <w:lang w:val="uk-UA"/>
        </w:rPr>
        <w:t>23,40</w:t>
      </w:r>
      <w:r w:rsidRPr="00351FB3">
        <w:rPr>
          <w:sz w:val="28"/>
          <w:szCs w:val="28"/>
          <w:lang w:val="uk-UA"/>
        </w:rPr>
        <w:t xml:space="preserve"> тис. м</w:t>
      </w:r>
      <w:r w:rsidRPr="00351FB3">
        <w:rPr>
          <w:sz w:val="28"/>
          <w:szCs w:val="28"/>
          <w:vertAlign w:val="superscript"/>
          <w:lang w:val="uk-UA"/>
        </w:rPr>
        <w:t>3</w:t>
      </w:r>
      <w:r w:rsidRPr="00351FB3">
        <w:rPr>
          <w:sz w:val="28"/>
          <w:szCs w:val="28"/>
          <w:lang w:val="uk-UA"/>
        </w:rPr>
        <w:t>)</w:t>
      </w:r>
      <w:r>
        <w:rPr>
          <w:color w:val="000000"/>
          <w:sz w:val="28"/>
          <w:szCs w:val="28"/>
          <w:lang w:val="uk-UA"/>
        </w:rPr>
        <w:t>. За 20</w:t>
      </w:r>
      <w:r w:rsidRPr="005B1B32">
        <w:rPr>
          <w:color w:val="000000"/>
          <w:sz w:val="28"/>
          <w:szCs w:val="28"/>
        </w:rPr>
        <w:t>20</w:t>
      </w:r>
      <w:r w:rsidRPr="00351FB3">
        <w:rPr>
          <w:color w:val="000000"/>
          <w:sz w:val="28"/>
          <w:szCs w:val="28"/>
          <w:lang w:val="uk-UA"/>
        </w:rPr>
        <w:t xml:space="preserve"> рік ро</w:t>
      </w:r>
      <w:r>
        <w:rPr>
          <w:color w:val="000000"/>
          <w:sz w:val="28"/>
          <w:szCs w:val="28"/>
          <w:lang w:val="uk-UA"/>
        </w:rPr>
        <w:t>зрахункова лісосіка освоєна на 65,</w:t>
      </w:r>
      <w:r w:rsidRPr="005B1B32">
        <w:rPr>
          <w:color w:val="000000"/>
          <w:sz w:val="28"/>
          <w:szCs w:val="28"/>
        </w:rPr>
        <w:t>1</w:t>
      </w:r>
      <w:r>
        <w:rPr>
          <w:color w:val="000000"/>
          <w:sz w:val="28"/>
          <w:szCs w:val="28"/>
          <w:lang w:val="uk-UA"/>
        </w:rPr>
        <w:t xml:space="preserve"> </w:t>
      </w:r>
      <w:r w:rsidRPr="00351FB3">
        <w:rPr>
          <w:color w:val="000000"/>
          <w:sz w:val="28"/>
          <w:szCs w:val="28"/>
          <w:lang w:val="uk-UA"/>
        </w:rPr>
        <w:t>%.</w:t>
      </w:r>
    </w:p>
    <w:p w:rsidR="00853AF8" w:rsidRPr="00351FB3" w:rsidRDefault="00853AF8" w:rsidP="003156D3">
      <w:pPr>
        <w:ind w:firstLine="900"/>
        <w:jc w:val="both"/>
        <w:rPr>
          <w:sz w:val="28"/>
          <w:szCs w:val="28"/>
          <w:lang w:val="uk-UA"/>
        </w:rPr>
      </w:pPr>
      <w:r>
        <w:rPr>
          <w:sz w:val="28"/>
          <w:szCs w:val="28"/>
          <w:lang w:val="uk-UA"/>
        </w:rPr>
        <w:t>Рубки головного користування 20</w:t>
      </w:r>
      <w:r w:rsidRPr="005B1B32">
        <w:rPr>
          <w:sz w:val="28"/>
          <w:szCs w:val="28"/>
        </w:rPr>
        <w:t>20</w:t>
      </w:r>
      <w:r w:rsidRPr="00351FB3">
        <w:rPr>
          <w:sz w:val="28"/>
          <w:szCs w:val="28"/>
          <w:lang w:val="uk-UA"/>
        </w:rPr>
        <w:t xml:space="preserve"> році проведені на площі </w:t>
      </w:r>
      <w:r>
        <w:rPr>
          <w:sz w:val="28"/>
          <w:szCs w:val="28"/>
          <w:lang w:val="uk-UA"/>
        </w:rPr>
        <w:t>48,0</w:t>
      </w:r>
      <w:r w:rsidRPr="00351FB3">
        <w:rPr>
          <w:sz w:val="28"/>
          <w:szCs w:val="28"/>
          <w:lang w:val="uk-UA"/>
        </w:rPr>
        <w:t xml:space="preserve"> га. Зрубано </w:t>
      </w:r>
      <w:r>
        <w:rPr>
          <w:sz w:val="28"/>
          <w:szCs w:val="28"/>
          <w:lang w:val="uk-UA"/>
        </w:rPr>
        <w:t>24 ділянки. Середня площа ділянки – 2,0</w:t>
      </w:r>
      <w:r w:rsidRPr="00351FB3">
        <w:rPr>
          <w:sz w:val="28"/>
          <w:szCs w:val="28"/>
          <w:lang w:val="uk-UA"/>
        </w:rPr>
        <w:t xml:space="preserve"> га.</w:t>
      </w:r>
    </w:p>
    <w:p w:rsidR="00853AF8" w:rsidRPr="00351FB3" w:rsidRDefault="00853AF8" w:rsidP="003156D3">
      <w:pPr>
        <w:spacing w:line="216" w:lineRule="auto"/>
        <w:ind w:firstLine="900"/>
        <w:jc w:val="both"/>
        <w:rPr>
          <w:sz w:val="28"/>
          <w:szCs w:val="28"/>
          <w:lang w:val="uk-UA"/>
        </w:rPr>
      </w:pPr>
      <w:r w:rsidRPr="00351FB3">
        <w:rPr>
          <w:sz w:val="28"/>
          <w:szCs w:val="28"/>
          <w:lang w:val="uk-UA"/>
        </w:rPr>
        <w:t>До початку проведення рубок проводить</w:t>
      </w:r>
      <w:r>
        <w:rPr>
          <w:sz w:val="28"/>
          <w:szCs w:val="28"/>
          <w:lang w:val="uk-UA"/>
        </w:rPr>
        <w:t>ся обстеження лісосік і визначаю</w:t>
      </w:r>
      <w:r w:rsidRPr="00351FB3">
        <w:rPr>
          <w:sz w:val="28"/>
          <w:szCs w:val="28"/>
          <w:lang w:val="uk-UA"/>
        </w:rPr>
        <w:t>ться способи рубки і лісовідновлення, дається оцінка потенціального впливу рубки на навколишнє природне середовище та передбачаються зах</w:t>
      </w:r>
      <w:r>
        <w:rPr>
          <w:sz w:val="28"/>
          <w:szCs w:val="28"/>
          <w:lang w:val="uk-UA"/>
        </w:rPr>
        <w:t xml:space="preserve">оди по мінімізації негативного </w:t>
      </w:r>
      <w:r w:rsidRPr="00351FB3">
        <w:rPr>
          <w:sz w:val="28"/>
          <w:szCs w:val="28"/>
          <w:lang w:val="uk-UA"/>
        </w:rPr>
        <w:t>впливу рубки на довкілля. Результати за</w:t>
      </w:r>
      <w:r>
        <w:rPr>
          <w:sz w:val="28"/>
          <w:szCs w:val="28"/>
          <w:lang w:val="uk-UA"/>
        </w:rPr>
        <w:t>носяться в Акт оцінки потенцій</w:t>
      </w:r>
      <w:r w:rsidRPr="00351FB3">
        <w:rPr>
          <w:sz w:val="28"/>
          <w:szCs w:val="28"/>
          <w:lang w:val="uk-UA"/>
        </w:rPr>
        <w:t>ного впливу на навколишнє природне середовище (ОВНС).</w:t>
      </w:r>
    </w:p>
    <w:p w:rsidR="00853AF8" w:rsidRPr="00351FB3" w:rsidRDefault="00853AF8" w:rsidP="003156D3">
      <w:pPr>
        <w:spacing w:line="216" w:lineRule="auto"/>
        <w:ind w:firstLine="900"/>
        <w:jc w:val="both"/>
        <w:rPr>
          <w:b/>
          <w:sz w:val="28"/>
          <w:szCs w:val="28"/>
          <w:lang w:val="uk-UA"/>
        </w:rPr>
      </w:pPr>
      <w:r w:rsidRPr="00351FB3">
        <w:rPr>
          <w:sz w:val="28"/>
          <w:szCs w:val="28"/>
          <w:lang w:val="uk-UA"/>
        </w:rPr>
        <w:t>Після рубки, при проведенні огляду місць заготівлі деревини, на кожній лісосіці проводиться обстеження за наслідками рубки і дається оцінка потенційних екологічних наслідків.</w:t>
      </w:r>
    </w:p>
    <w:p w:rsidR="00853AF8" w:rsidRPr="00351FB3" w:rsidRDefault="00853AF8" w:rsidP="003156D3">
      <w:pPr>
        <w:spacing w:line="216" w:lineRule="auto"/>
        <w:ind w:firstLine="900"/>
        <w:jc w:val="both"/>
        <w:rPr>
          <w:b/>
          <w:sz w:val="28"/>
          <w:szCs w:val="28"/>
          <w:lang w:val="uk-UA"/>
        </w:rPr>
      </w:pPr>
    </w:p>
    <w:p w:rsidR="00853AF8" w:rsidRPr="00351FB3" w:rsidRDefault="00853AF8" w:rsidP="003156D3">
      <w:pPr>
        <w:rPr>
          <w:lang w:val="uk-UA"/>
        </w:rPr>
        <w:sectPr w:rsidR="00853AF8" w:rsidRPr="00351FB3">
          <w:type w:val="continuous"/>
          <w:pgSz w:w="11906" w:h="16838"/>
          <w:pgMar w:top="765" w:right="566" w:bottom="964" w:left="1260" w:header="709" w:footer="708" w:gutter="0"/>
          <w:cols w:space="720"/>
          <w:docGrid w:linePitch="600" w:charSpace="32768"/>
        </w:sectPr>
      </w:pPr>
    </w:p>
    <w:p w:rsidR="00853AF8" w:rsidRPr="00351FB3" w:rsidRDefault="00853AF8" w:rsidP="003156D3">
      <w:pPr>
        <w:ind w:firstLine="900"/>
        <w:jc w:val="right"/>
        <w:rPr>
          <w:b/>
          <w:sz w:val="28"/>
          <w:szCs w:val="28"/>
          <w:lang w:val="uk-UA"/>
        </w:rPr>
      </w:pPr>
      <w:r w:rsidRPr="00351FB3">
        <w:rPr>
          <w:b/>
          <w:sz w:val="28"/>
          <w:szCs w:val="28"/>
          <w:lang w:val="uk-UA"/>
        </w:rPr>
        <w:t>Таблиця 2.</w:t>
      </w:r>
    </w:p>
    <w:p w:rsidR="00853AF8" w:rsidRPr="00351FB3" w:rsidRDefault="00853AF8" w:rsidP="003156D3">
      <w:pPr>
        <w:ind w:firstLine="900"/>
        <w:jc w:val="center"/>
        <w:rPr>
          <w:i/>
          <w:color w:val="000000"/>
          <w:lang w:val="uk-UA"/>
        </w:rPr>
      </w:pPr>
      <w:r w:rsidRPr="00351FB3">
        <w:rPr>
          <w:b/>
          <w:sz w:val="28"/>
          <w:szCs w:val="28"/>
          <w:lang w:val="uk-UA"/>
        </w:rPr>
        <w:t>Обсяги рубок головног</w:t>
      </w:r>
      <w:r>
        <w:rPr>
          <w:b/>
          <w:sz w:val="28"/>
          <w:szCs w:val="28"/>
          <w:lang w:val="uk-UA"/>
        </w:rPr>
        <w:t>о користування проведених в 20</w:t>
      </w:r>
      <w:r w:rsidRPr="005B1B32">
        <w:rPr>
          <w:b/>
          <w:sz w:val="28"/>
          <w:szCs w:val="28"/>
        </w:rPr>
        <w:t>20</w:t>
      </w:r>
      <w:r>
        <w:rPr>
          <w:b/>
          <w:sz w:val="28"/>
          <w:szCs w:val="28"/>
          <w:lang w:val="uk-UA"/>
        </w:rPr>
        <w:t xml:space="preserve"> році </w:t>
      </w:r>
      <w:r w:rsidRPr="00351FB3">
        <w:rPr>
          <w:b/>
          <w:sz w:val="28"/>
          <w:szCs w:val="28"/>
          <w:lang w:val="uk-UA"/>
        </w:rPr>
        <w:t>в порівнянні з розрахунковою лісосікою</w:t>
      </w:r>
    </w:p>
    <w:p w:rsidR="00853AF8" w:rsidRPr="005B1B32" w:rsidRDefault="00853AF8" w:rsidP="003156D3">
      <w:pPr>
        <w:jc w:val="right"/>
        <w:rPr>
          <w:color w:val="000000"/>
          <w:lang w:val="en-US"/>
        </w:rPr>
      </w:pPr>
    </w:p>
    <w:p w:rsidR="00853AF8" w:rsidRDefault="00853AF8" w:rsidP="003156D3">
      <w:pPr>
        <w:rPr>
          <w:lang w:val="uk-UA"/>
        </w:rPr>
      </w:pPr>
    </w:p>
    <w:p w:rsidR="00853AF8" w:rsidRPr="00E26806" w:rsidRDefault="00853AF8" w:rsidP="003156D3">
      <w:pPr>
        <w:rPr>
          <w:lang w:val="uk-UA"/>
        </w:rPr>
      </w:pPr>
    </w:p>
    <w:p w:rsidR="00853AF8" w:rsidRPr="00E26806" w:rsidRDefault="00853AF8" w:rsidP="003156D3">
      <w:pPr>
        <w:rPr>
          <w:lang w:val="uk-UA"/>
        </w:rPr>
      </w:pPr>
    </w:p>
    <w:p w:rsidR="00853AF8" w:rsidRPr="00122EBC" w:rsidRDefault="00853AF8" w:rsidP="003156D3">
      <w:pPr>
        <w:jc w:val="right"/>
        <w:rPr>
          <w:i/>
          <w:snapToGrid w:val="0"/>
          <w:color w:val="000000"/>
          <w:spacing w:val="20"/>
          <w:sz w:val="22"/>
          <w:szCs w:val="22"/>
          <w:lang w:val="uk-UA"/>
        </w:rPr>
      </w:pPr>
      <w:r>
        <w:rPr>
          <w:lang w:val="uk-UA"/>
        </w:rPr>
        <w:tab/>
      </w:r>
      <w:r w:rsidRPr="00122EBC">
        <w:rPr>
          <w:i/>
          <w:snapToGrid w:val="0"/>
          <w:color w:val="000000"/>
          <w:lang w:val="uk-UA"/>
        </w:rPr>
        <w:t xml:space="preserve">(куб. м, </w:t>
      </w:r>
      <w:r w:rsidRPr="00122EBC">
        <w:rPr>
          <w:i/>
          <w:lang w:val="uk-UA"/>
        </w:rPr>
        <w:t>у цілих числах)</w:t>
      </w:r>
    </w:p>
    <w:tbl>
      <w:tblPr>
        <w:tblW w:w="15593" w:type="dxa"/>
        <w:tblInd w:w="-112" w:type="dxa"/>
        <w:tblLayout w:type="fixed"/>
        <w:tblCellMar>
          <w:left w:w="30" w:type="dxa"/>
          <w:right w:w="30" w:type="dxa"/>
        </w:tblCellMar>
        <w:tblLook w:val="0000"/>
      </w:tblPr>
      <w:tblGrid>
        <w:gridCol w:w="1560"/>
        <w:gridCol w:w="567"/>
        <w:gridCol w:w="1134"/>
        <w:gridCol w:w="1134"/>
        <w:gridCol w:w="992"/>
        <w:gridCol w:w="993"/>
        <w:gridCol w:w="930"/>
        <w:gridCol w:w="1051"/>
        <w:gridCol w:w="850"/>
        <w:gridCol w:w="851"/>
        <w:gridCol w:w="850"/>
        <w:gridCol w:w="851"/>
        <w:gridCol w:w="934"/>
        <w:gridCol w:w="909"/>
        <w:gridCol w:w="995"/>
        <w:gridCol w:w="992"/>
      </w:tblGrid>
      <w:tr w:rsidR="00853AF8" w:rsidRPr="00122EBC" w:rsidTr="00F96DA1">
        <w:trPr>
          <w:cantSplit/>
          <w:trHeight w:val="204"/>
        </w:trPr>
        <w:tc>
          <w:tcPr>
            <w:tcW w:w="1560" w:type="dxa"/>
            <w:vMerge w:val="restart"/>
            <w:tcBorders>
              <w:top w:val="single" w:sz="4" w:space="0" w:color="auto"/>
              <w:left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Найменування</w:t>
            </w:r>
          </w:p>
          <w:p w:rsidR="00853AF8" w:rsidRPr="00122EBC" w:rsidRDefault="00853AF8" w:rsidP="00F96DA1">
            <w:pPr>
              <w:jc w:val="center"/>
              <w:rPr>
                <w:snapToGrid w:val="0"/>
                <w:color w:val="000000"/>
                <w:lang w:val="uk-UA"/>
              </w:rPr>
            </w:pPr>
            <w:r w:rsidRPr="00122EBC">
              <w:rPr>
                <w:snapToGrid w:val="0"/>
                <w:color w:val="000000"/>
                <w:lang w:val="uk-UA"/>
              </w:rPr>
              <w:t>показників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Код рядка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Усього</w:t>
            </w:r>
          </w:p>
        </w:tc>
        <w:tc>
          <w:tcPr>
            <w:tcW w:w="12332" w:type="dxa"/>
            <w:gridSpan w:val="13"/>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У тому числі за господарствами</w:t>
            </w:r>
          </w:p>
        </w:tc>
      </w:tr>
      <w:tr w:rsidR="00853AF8" w:rsidRPr="00122EBC" w:rsidTr="00F96DA1">
        <w:trPr>
          <w:cantSplit/>
          <w:trHeight w:val="204"/>
        </w:trPr>
        <w:tc>
          <w:tcPr>
            <w:tcW w:w="1560" w:type="dxa"/>
            <w:vMerge/>
            <w:tcBorders>
              <w:left w:val="single" w:sz="4" w:space="0" w:color="auto"/>
              <w:right w:val="single" w:sz="4" w:space="0" w:color="auto"/>
            </w:tcBorders>
          </w:tcPr>
          <w:p w:rsidR="00853AF8" w:rsidRPr="00122EBC" w:rsidRDefault="00853AF8" w:rsidP="00F96DA1">
            <w:pPr>
              <w:jc w:val="center"/>
              <w:rPr>
                <w:snapToGrid w:val="0"/>
                <w:color w:val="000000"/>
                <w:lang w:val="uk-UA"/>
              </w:rPr>
            </w:pPr>
          </w:p>
        </w:tc>
        <w:tc>
          <w:tcPr>
            <w:tcW w:w="567" w:type="dxa"/>
            <w:vMerge/>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хвойне -</w:t>
            </w:r>
          </w:p>
          <w:p w:rsidR="00853AF8" w:rsidRPr="00122EBC" w:rsidRDefault="00853AF8" w:rsidP="00F96DA1">
            <w:pPr>
              <w:jc w:val="center"/>
              <w:rPr>
                <w:snapToGrid w:val="0"/>
                <w:color w:val="000000"/>
                <w:lang w:val="uk-UA"/>
              </w:rPr>
            </w:pPr>
            <w:r w:rsidRPr="00122EBC">
              <w:rPr>
                <w:snapToGrid w:val="0"/>
                <w:color w:val="000000"/>
                <w:lang w:val="uk-UA"/>
              </w:rPr>
              <w:t>усього</w:t>
            </w:r>
          </w:p>
        </w:tc>
        <w:tc>
          <w:tcPr>
            <w:tcW w:w="2915" w:type="dxa"/>
            <w:gridSpan w:val="3"/>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у т. ч.  за господарськими секціями</w:t>
            </w:r>
          </w:p>
        </w:tc>
        <w:tc>
          <w:tcPr>
            <w:tcW w:w="1051" w:type="dxa"/>
            <w:vMerge w:val="restart"/>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твердо-</w:t>
            </w:r>
          </w:p>
          <w:p w:rsidR="00853AF8" w:rsidRPr="00122EBC" w:rsidRDefault="00853AF8" w:rsidP="00F96DA1">
            <w:pPr>
              <w:jc w:val="center"/>
              <w:rPr>
                <w:snapToGrid w:val="0"/>
                <w:color w:val="000000"/>
                <w:lang w:val="uk-UA"/>
              </w:rPr>
            </w:pPr>
            <w:r w:rsidRPr="00122EBC">
              <w:rPr>
                <w:snapToGrid w:val="0"/>
                <w:color w:val="000000"/>
                <w:lang w:val="uk-UA"/>
              </w:rPr>
              <w:t>листяне</w:t>
            </w:r>
          </w:p>
          <w:p w:rsidR="00853AF8" w:rsidRPr="00122EBC" w:rsidRDefault="00853AF8" w:rsidP="00F96DA1">
            <w:pPr>
              <w:jc w:val="center"/>
              <w:rPr>
                <w:snapToGrid w:val="0"/>
                <w:color w:val="000000"/>
                <w:lang w:val="uk-UA"/>
              </w:rPr>
            </w:pPr>
            <w:r w:rsidRPr="00122EBC">
              <w:rPr>
                <w:snapToGrid w:val="0"/>
                <w:color w:val="000000"/>
                <w:lang w:val="uk-UA"/>
              </w:rPr>
              <w:t>усього</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у т. ч.  за господарськими секціями</w:t>
            </w:r>
          </w:p>
        </w:tc>
        <w:tc>
          <w:tcPr>
            <w:tcW w:w="934" w:type="dxa"/>
            <w:vMerge w:val="restart"/>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м'яко-</w:t>
            </w:r>
          </w:p>
          <w:p w:rsidR="00853AF8" w:rsidRPr="00122EBC" w:rsidRDefault="00853AF8" w:rsidP="00F96DA1">
            <w:pPr>
              <w:jc w:val="center"/>
              <w:rPr>
                <w:snapToGrid w:val="0"/>
                <w:color w:val="000000"/>
                <w:lang w:val="uk-UA"/>
              </w:rPr>
            </w:pPr>
            <w:r w:rsidRPr="00122EBC">
              <w:rPr>
                <w:snapToGrid w:val="0"/>
                <w:color w:val="000000"/>
                <w:lang w:val="uk-UA"/>
              </w:rPr>
              <w:t>листяне</w:t>
            </w:r>
          </w:p>
          <w:p w:rsidR="00853AF8" w:rsidRPr="00122EBC" w:rsidRDefault="00853AF8" w:rsidP="00F96DA1">
            <w:pPr>
              <w:jc w:val="center"/>
              <w:rPr>
                <w:snapToGrid w:val="0"/>
                <w:color w:val="000000"/>
                <w:lang w:val="uk-UA"/>
              </w:rPr>
            </w:pPr>
            <w:r w:rsidRPr="00122EBC">
              <w:rPr>
                <w:snapToGrid w:val="0"/>
                <w:color w:val="000000"/>
                <w:lang w:val="uk-UA"/>
              </w:rPr>
              <w:t>усього</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у т. ч. за господарськими секціями</w:t>
            </w:r>
          </w:p>
        </w:tc>
      </w:tr>
      <w:tr w:rsidR="00853AF8" w:rsidRPr="00122EBC" w:rsidTr="00F96DA1">
        <w:trPr>
          <w:cantSplit/>
          <w:trHeight w:val="574"/>
        </w:trPr>
        <w:tc>
          <w:tcPr>
            <w:tcW w:w="1560" w:type="dxa"/>
            <w:vMerge/>
            <w:tcBorders>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p>
        </w:tc>
        <w:tc>
          <w:tcPr>
            <w:tcW w:w="567" w:type="dxa"/>
            <w:vMerge/>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rFonts w:ascii="Arial" w:hAnsi="Arial"/>
                <w:snapToGrid w:val="0"/>
                <w:color w:val="00000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соснова</w:t>
            </w:r>
          </w:p>
        </w:tc>
        <w:tc>
          <w:tcPr>
            <w:tcW w:w="993"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ялинова</w:t>
            </w:r>
          </w:p>
        </w:tc>
        <w:tc>
          <w:tcPr>
            <w:tcW w:w="930"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ялицева</w:t>
            </w:r>
          </w:p>
        </w:tc>
        <w:tc>
          <w:tcPr>
            <w:tcW w:w="1051" w:type="dxa"/>
            <w:vMerge/>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дубова</w:t>
            </w:r>
          </w:p>
        </w:tc>
        <w:tc>
          <w:tcPr>
            <w:tcW w:w="851"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букова</w:t>
            </w:r>
          </w:p>
        </w:tc>
        <w:tc>
          <w:tcPr>
            <w:tcW w:w="850"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ясенева</w:t>
            </w:r>
          </w:p>
        </w:tc>
        <w:tc>
          <w:tcPr>
            <w:tcW w:w="851"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грабова</w:t>
            </w:r>
          </w:p>
        </w:tc>
        <w:tc>
          <w:tcPr>
            <w:tcW w:w="934" w:type="dxa"/>
            <w:vMerge/>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p>
        </w:tc>
        <w:tc>
          <w:tcPr>
            <w:tcW w:w="909"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березова</w:t>
            </w:r>
          </w:p>
        </w:tc>
        <w:tc>
          <w:tcPr>
            <w:tcW w:w="995"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осикова</w:t>
            </w:r>
          </w:p>
        </w:tc>
        <w:tc>
          <w:tcPr>
            <w:tcW w:w="992"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чорно-</w:t>
            </w:r>
          </w:p>
          <w:p w:rsidR="00853AF8" w:rsidRPr="00122EBC" w:rsidRDefault="00853AF8" w:rsidP="00F96DA1">
            <w:pPr>
              <w:jc w:val="center"/>
              <w:rPr>
                <w:snapToGrid w:val="0"/>
                <w:color w:val="000000"/>
                <w:lang w:val="uk-UA"/>
              </w:rPr>
            </w:pPr>
            <w:r w:rsidRPr="00122EBC">
              <w:rPr>
                <w:snapToGrid w:val="0"/>
                <w:color w:val="000000"/>
                <w:lang w:val="uk-UA"/>
              </w:rPr>
              <w:t>вільхова</w:t>
            </w:r>
          </w:p>
        </w:tc>
      </w:tr>
      <w:tr w:rsidR="00853AF8" w:rsidRPr="00122EBC" w:rsidTr="00F96DA1">
        <w:trPr>
          <w:trHeight w:val="204"/>
        </w:trPr>
        <w:tc>
          <w:tcPr>
            <w:tcW w:w="1560"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А</w:t>
            </w:r>
          </w:p>
        </w:tc>
        <w:tc>
          <w:tcPr>
            <w:tcW w:w="567"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Б</w:t>
            </w:r>
          </w:p>
        </w:tc>
        <w:tc>
          <w:tcPr>
            <w:tcW w:w="1134"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1</w:t>
            </w:r>
          </w:p>
        </w:tc>
        <w:tc>
          <w:tcPr>
            <w:tcW w:w="1134"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2</w:t>
            </w:r>
          </w:p>
        </w:tc>
        <w:tc>
          <w:tcPr>
            <w:tcW w:w="992"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3</w:t>
            </w:r>
          </w:p>
        </w:tc>
        <w:tc>
          <w:tcPr>
            <w:tcW w:w="993"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4</w:t>
            </w:r>
          </w:p>
        </w:tc>
        <w:tc>
          <w:tcPr>
            <w:tcW w:w="930"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5</w:t>
            </w:r>
          </w:p>
        </w:tc>
        <w:tc>
          <w:tcPr>
            <w:tcW w:w="1051"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6</w:t>
            </w:r>
          </w:p>
        </w:tc>
        <w:tc>
          <w:tcPr>
            <w:tcW w:w="850"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7</w:t>
            </w:r>
          </w:p>
        </w:tc>
        <w:tc>
          <w:tcPr>
            <w:tcW w:w="851"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8</w:t>
            </w:r>
          </w:p>
        </w:tc>
        <w:tc>
          <w:tcPr>
            <w:tcW w:w="850"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9</w:t>
            </w:r>
          </w:p>
        </w:tc>
        <w:tc>
          <w:tcPr>
            <w:tcW w:w="851"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10</w:t>
            </w:r>
          </w:p>
        </w:tc>
        <w:tc>
          <w:tcPr>
            <w:tcW w:w="934"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11</w:t>
            </w:r>
          </w:p>
        </w:tc>
        <w:tc>
          <w:tcPr>
            <w:tcW w:w="909"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12</w:t>
            </w:r>
          </w:p>
        </w:tc>
        <w:tc>
          <w:tcPr>
            <w:tcW w:w="995"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13</w:t>
            </w:r>
          </w:p>
        </w:tc>
        <w:tc>
          <w:tcPr>
            <w:tcW w:w="992"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jc w:val="center"/>
              <w:rPr>
                <w:snapToGrid w:val="0"/>
                <w:color w:val="000000"/>
                <w:lang w:val="uk-UA"/>
              </w:rPr>
            </w:pPr>
            <w:r w:rsidRPr="00122EBC">
              <w:rPr>
                <w:snapToGrid w:val="0"/>
                <w:color w:val="000000"/>
                <w:lang w:val="uk-UA"/>
              </w:rPr>
              <w:t>14</w:t>
            </w:r>
          </w:p>
        </w:tc>
      </w:tr>
      <w:tr w:rsidR="00853AF8" w:rsidRPr="00122EBC" w:rsidTr="00F96DA1">
        <w:trPr>
          <w:trHeight w:val="368"/>
        </w:trPr>
        <w:tc>
          <w:tcPr>
            <w:tcW w:w="1560"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rPr>
                <w:snapToGrid w:val="0"/>
                <w:color w:val="000000"/>
                <w:lang w:val="uk-UA"/>
              </w:rPr>
            </w:pPr>
            <w:r w:rsidRPr="00122EBC">
              <w:rPr>
                <w:snapToGrid w:val="0"/>
                <w:color w:val="000000"/>
                <w:lang w:val="uk-UA"/>
              </w:rPr>
              <w:t xml:space="preserve">Встановлена розрахункова лісосіка </w:t>
            </w:r>
          </w:p>
        </w:tc>
        <w:tc>
          <w:tcPr>
            <w:tcW w:w="567"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23400</w:t>
            </w:r>
          </w:p>
        </w:tc>
        <w:tc>
          <w:tcPr>
            <w:tcW w:w="1134"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3100</w:t>
            </w:r>
          </w:p>
        </w:tc>
        <w:tc>
          <w:tcPr>
            <w:tcW w:w="992"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2860</w:t>
            </w:r>
          </w:p>
        </w:tc>
        <w:tc>
          <w:tcPr>
            <w:tcW w:w="993"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240</w:t>
            </w:r>
          </w:p>
        </w:tc>
        <w:tc>
          <w:tcPr>
            <w:tcW w:w="930"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w:t>
            </w:r>
          </w:p>
        </w:tc>
        <w:tc>
          <w:tcPr>
            <w:tcW w:w="1051"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14030</w:t>
            </w:r>
          </w:p>
        </w:tc>
        <w:tc>
          <w:tcPr>
            <w:tcW w:w="850"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5020</w:t>
            </w:r>
          </w:p>
        </w:tc>
        <w:tc>
          <w:tcPr>
            <w:tcW w:w="851"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1710</w:t>
            </w:r>
          </w:p>
        </w:tc>
        <w:tc>
          <w:tcPr>
            <w:tcW w:w="851"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7300</w:t>
            </w:r>
          </w:p>
        </w:tc>
        <w:tc>
          <w:tcPr>
            <w:tcW w:w="934"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6270</w:t>
            </w:r>
          </w:p>
        </w:tc>
        <w:tc>
          <w:tcPr>
            <w:tcW w:w="909"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4500</w:t>
            </w:r>
          </w:p>
        </w:tc>
        <w:tc>
          <w:tcPr>
            <w:tcW w:w="995"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470</w:t>
            </w:r>
          </w:p>
        </w:tc>
        <w:tc>
          <w:tcPr>
            <w:tcW w:w="992"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color w:val="000000"/>
                <w:lang w:val="uk-UA"/>
              </w:rPr>
            </w:pPr>
            <w:r w:rsidRPr="00122EBC">
              <w:rPr>
                <w:snapToGrid w:val="0"/>
                <w:color w:val="000000"/>
                <w:lang w:val="uk-UA"/>
              </w:rPr>
              <w:t>1020</w:t>
            </w:r>
          </w:p>
        </w:tc>
      </w:tr>
      <w:tr w:rsidR="00853AF8" w:rsidRPr="00122EBC" w:rsidTr="00F96DA1">
        <w:trPr>
          <w:trHeight w:val="313"/>
        </w:trPr>
        <w:tc>
          <w:tcPr>
            <w:tcW w:w="1560"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rPr>
                <w:snapToGrid w:val="0"/>
                <w:lang w:val="uk-UA"/>
              </w:rPr>
            </w:pPr>
            <w:r w:rsidRPr="00122EBC">
              <w:rPr>
                <w:snapToGrid w:val="0"/>
                <w:lang w:val="uk-UA"/>
              </w:rPr>
              <w:t xml:space="preserve">Використання розрахункової лісосіки </w:t>
            </w:r>
          </w:p>
        </w:tc>
        <w:tc>
          <w:tcPr>
            <w:tcW w:w="567"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lang w:val="uk-UA"/>
              </w:rPr>
            </w:pPr>
            <w:r w:rsidRPr="00122EBC">
              <w:rPr>
                <w:snapToGrid w:val="0"/>
                <w:lang w:val="uk-UA"/>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853AF8" w:rsidRPr="00667EF6" w:rsidRDefault="00853AF8" w:rsidP="00F96DA1">
            <w:pPr>
              <w:jc w:val="center"/>
              <w:rPr>
                <w:snapToGrid w:val="0"/>
                <w:lang w:val="en-US"/>
              </w:rPr>
            </w:pPr>
            <w:r>
              <w:rPr>
                <w:snapToGrid w:val="0"/>
                <w:lang w:val="en-US"/>
              </w:rPr>
              <w:t>15040</w:t>
            </w:r>
          </w:p>
        </w:tc>
        <w:tc>
          <w:tcPr>
            <w:tcW w:w="1134"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2489</w:t>
            </w:r>
          </w:p>
        </w:tc>
        <w:tc>
          <w:tcPr>
            <w:tcW w:w="992"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2489</w:t>
            </w:r>
          </w:p>
        </w:tc>
        <w:tc>
          <w:tcPr>
            <w:tcW w:w="993"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lang w:val="uk-UA"/>
              </w:rPr>
            </w:pPr>
            <w:r>
              <w:rPr>
                <w:snapToGrid w:val="0"/>
                <w:lang w:val="uk-UA"/>
              </w:rPr>
              <w:t>-</w:t>
            </w:r>
          </w:p>
        </w:tc>
        <w:tc>
          <w:tcPr>
            <w:tcW w:w="930"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lang w:val="uk-UA"/>
              </w:rPr>
            </w:pPr>
            <w:r>
              <w:rPr>
                <w:snapToGrid w:val="0"/>
                <w:lang w:val="uk-UA"/>
              </w:rPr>
              <w:t>-</w:t>
            </w:r>
          </w:p>
        </w:tc>
        <w:tc>
          <w:tcPr>
            <w:tcW w:w="1051"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10468</w:t>
            </w:r>
          </w:p>
        </w:tc>
        <w:tc>
          <w:tcPr>
            <w:tcW w:w="850"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4935</w:t>
            </w:r>
          </w:p>
        </w:tc>
        <w:tc>
          <w:tcPr>
            <w:tcW w:w="851"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lang w:val="uk-UA"/>
              </w:rPr>
            </w:pPr>
            <w:r>
              <w:rPr>
                <w:snapToGrid w:val="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1614</w:t>
            </w:r>
          </w:p>
        </w:tc>
        <w:tc>
          <w:tcPr>
            <w:tcW w:w="851"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3919</w:t>
            </w:r>
          </w:p>
        </w:tc>
        <w:tc>
          <w:tcPr>
            <w:tcW w:w="934"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2083</w:t>
            </w:r>
          </w:p>
        </w:tc>
        <w:tc>
          <w:tcPr>
            <w:tcW w:w="909"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2083</w:t>
            </w:r>
          </w:p>
        </w:tc>
        <w:tc>
          <w:tcPr>
            <w:tcW w:w="995"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w:t>
            </w:r>
          </w:p>
        </w:tc>
      </w:tr>
      <w:tr w:rsidR="00853AF8" w:rsidRPr="00122EBC" w:rsidTr="00F96DA1">
        <w:trPr>
          <w:trHeight w:val="245"/>
        </w:trPr>
        <w:tc>
          <w:tcPr>
            <w:tcW w:w="1560" w:type="dxa"/>
            <w:tcBorders>
              <w:top w:val="single" w:sz="4" w:space="0" w:color="auto"/>
              <w:left w:val="single" w:sz="4" w:space="0" w:color="auto"/>
              <w:bottom w:val="single" w:sz="4" w:space="0" w:color="auto"/>
              <w:right w:val="single" w:sz="4" w:space="0" w:color="auto"/>
            </w:tcBorders>
          </w:tcPr>
          <w:p w:rsidR="00853AF8" w:rsidRPr="00122EBC" w:rsidRDefault="00853AF8" w:rsidP="00F96DA1">
            <w:pPr>
              <w:rPr>
                <w:snapToGrid w:val="0"/>
                <w:lang w:val="uk-UA"/>
              </w:rPr>
            </w:pPr>
            <w:r w:rsidRPr="00122EBC">
              <w:rPr>
                <w:snapToGrid w:val="0"/>
                <w:lang w:val="uk-UA"/>
              </w:rPr>
              <w:t>Фактичні обсяги заготовленої деревини</w:t>
            </w:r>
          </w:p>
        </w:tc>
        <w:tc>
          <w:tcPr>
            <w:tcW w:w="567"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lang w:val="uk-UA"/>
              </w:rPr>
            </w:pPr>
            <w:r w:rsidRPr="00122EBC">
              <w:rPr>
                <w:snapToGrid w:val="0"/>
                <w:lang w:val="uk-UA"/>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853AF8" w:rsidRPr="00A41572" w:rsidRDefault="00853AF8" w:rsidP="00F96DA1">
            <w:pPr>
              <w:jc w:val="center"/>
              <w:rPr>
                <w:snapToGrid w:val="0"/>
                <w:lang w:val="en-US"/>
              </w:rPr>
            </w:pPr>
            <w:r>
              <w:rPr>
                <w:snapToGrid w:val="0"/>
                <w:lang w:val="en-US"/>
              </w:rPr>
              <w:t>15251</w:t>
            </w:r>
          </w:p>
        </w:tc>
        <w:tc>
          <w:tcPr>
            <w:tcW w:w="1134"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2542</w:t>
            </w:r>
          </w:p>
        </w:tc>
        <w:tc>
          <w:tcPr>
            <w:tcW w:w="992"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2542</w:t>
            </w:r>
          </w:p>
        </w:tc>
        <w:tc>
          <w:tcPr>
            <w:tcW w:w="993"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lang w:val="uk-UA"/>
              </w:rPr>
            </w:pPr>
            <w:r>
              <w:rPr>
                <w:snapToGrid w:val="0"/>
                <w:lang w:val="uk-UA"/>
              </w:rPr>
              <w:t>-</w:t>
            </w:r>
          </w:p>
        </w:tc>
        <w:tc>
          <w:tcPr>
            <w:tcW w:w="930"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lang w:val="uk-UA"/>
              </w:rPr>
            </w:pPr>
            <w:r>
              <w:rPr>
                <w:snapToGrid w:val="0"/>
                <w:lang w:val="uk-UA"/>
              </w:rPr>
              <w:t>-</w:t>
            </w:r>
          </w:p>
        </w:tc>
        <w:tc>
          <w:tcPr>
            <w:tcW w:w="1051"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10617</w:t>
            </w:r>
          </w:p>
        </w:tc>
        <w:tc>
          <w:tcPr>
            <w:tcW w:w="850"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5043</w:t>
            </w:r>
          </w:p>
        </w:tc>
        <w:tc>
          <w:tcPr>
            <w:tcW w:w="851" w:type="dxa"/>
            <w:tcBorders>
              <w:top w:val="single" w:sz="4" w:space="0" w:color="auto"/>
              <w:left w:val="single" w:sz="4" w:space="0" w:color="auto"/>
              <w:bottom w:val="single" w:sz="4" w:space="0" w:color="auto"/>
              <w:right w:val="single" w:sz="4" w:space="0" w:color="auto"/>
            </w:tcBorders>
            <w:vAlign w:val="center"/>
          </w:tcPr>
          <w:p w:rsidR="00853AF8" w:rsidRPr="00122EBC" w:rsidRDefault="00853AF8" w:rsidP="00F96DA1">
            <w:pPr>
              <w:jc w:val="center"/>
              <w:rPr>
                <w:snapToGrid w:val="0"/>
                <w:lang w:val="uk-UA"/>
              </w:rPr>
            </w:pPr>
            <w:r>
              <w:rPr>
                <w:snapToGrid w:val="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1616</w:t>
            </w:r>
          </w:p>
        </w:tc>
        <w:tc>
          <w:tcPr>
            <w:tcW w:w="851"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3958</w:t>
            </w:r>
          </w:p>
        </w:tc>
        <w:tc>
          <w:tcPr>
            <w:tcW w:w="934" w:type="dxa"/>
            <w:tcBorders>
              <w:top w:val="single" w:sz="4" w:space="0" w:color="auto"/>
              <w:left w:val="single" w:sz="4" w:space="0" w:color="auto"/>
              <w:bottom w:val="single" w:sz="4" w:space="0" w:color="auto"/>
              <w:right w:val="single" w:sz="4" w:space="0" w:color="auto"/>
            </w:tcBorders>
            <w:vAlign w:val="center"/>
          </w:tcPr>
          <w:p w:rsidR="00853AF8" w:rsidRPr="002E403A" w:rsidRDefault="00853AF8" w:rsidP="00F96DA1">
            <w:pPr>
              <w:jc w:val="center"/>
              <w:rPr>
                <w:snapToGrid w:val="0"/>
                <w:lang w:val="en-US"/>
              </w:rPr>
            </w:pPr>
            <w:r>
              <w:rPr>
                <w:snapToGrid w:val="0"/>
                <w:lang w:val="en-US"/>
              </w:rPr>
              <w:t>2092</w:t>
            </w:r>
          </w:p>
        </w:tc>
        <w:tc>
          <w:tcPr>
            <w:tcW w:w="909"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2092</w:t>
            </w:r>
          </w:p>
        </w:tc>
        <w:tc>
          <w:tcPr>
            <w:tcW w:w="995"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53AF8" w:rsidRPr="005B1B32" w:rsidRDefault="00853AF8" w:rsidP="00F96DA1">
            <w:pPr>
              <w:jc w:val="center"/>
              <w:rPr>
                <w:snapToGrid w:val="0"/>
                <w:lang w:val="en-US"/>
              </w:rPr>
            </w:pPr>
            <w:r>
              <w:rPr>
                <w:snapToGrid w:val="0"/>
                <w:lang w:val="uk-UA"/>
              </w:rPr>
              <w:t>-</w:t>
            </w:r>
          </w:p>
        </w:tc>
      </w:tr>
    </w:tbl>
    <w:p w:rsidR="00853AF8" w:rsidRPr="00122EBC" w:rsidRDefault="00853AF8" w:rsidP="003156D3">
      <w:pPr>
        <w:ind w:left="2160"/>
        <w:rPr>
          <w:b/>
          <w:snapToGrid w:val="0"/>
          <w:spacing w:val="20"/>
          <w:sz w:val="22"/>
          <w:szCs w:val="22"/>
          <w:lang w:val="uk-UA"/>
        </w:rPr>
      </w:pPr>
    </w:p>
    <w:p w:rsidR="00853AF8" w:rsidRDefault="00853AF8" w:rsidP="003156D3">
      <w:pPr>
        <w:tabs>
          <w:tab w:val="left" w:pos="6000"/>
        </w:tabs>
        <w:rPr>
          <w:lang w:val="uk-UA"/>
        </w:rPr>
      </w:pPr>
    </w:p>
    <w:p w:rsidR="00853AF8" w:rsidRDefault="00853AF8" w:rsidP="003156D3">
      <w:pPr>
        <w:rPr>
          <w:lang w:val="uk-UA"/>
        </w:rPr>
      </w:pPr>
    </w:p>
    <w:p w:rsidR="00853AF8" w:rsidRPr="00E26806" w:rsidRDefault="00853AF8" w:rsidP="003156D3">
      <w:pPr>
        <w:rPr>
          <w:lang w:val="uk-UA"/>
        </w:rPr>
        <w:sectPr w:rsidR="00853AF8" w:rsidRPr="00E26806">
          <w:headerReference w:type="even" r:id="rId10"/>
          <w:headerReference w:type="default" r:id="rId11"/>
          <w:footerReference w:type="even" r:id="rId12"/>
          <w:footerReference w:type="default" r:id="rId13"/>
          <w:headerReference w:type="first" r:id="rId14"/>
          <w:footerReference w:type="first" r:id="rId15"/>
          <w:pgSz w:w="16838" w:h="11906" w:orient="landscape"/>
          <w:pgMar w:top="1535" w:right="539" w:bottom="843" w:left="720" w:header="1259" w:footer="567" w:gutter="0"/>
          <w:cols w:space="720"/>
          <w:docGrid w:linePitch="600" w:charSpace="32768"/>
        </w:sectPr>
      </w:pPr>
    </w:p>
    <w:p w:rsidR="00853AF8" w:rsidRPr="00351FB3" w:rsidRDefault="00853AF8" w:rsidP="003156D3">
      <w:pPr>
        <w:spacing w:line="216" w:lineRule="auto"/>
        <w:ind w:firstLine="709"/>
        <w:jc w:val="both"/>
        <w:rPr>
          <w:b/>
          <w:sz w:val="28"/>
          <w:szCs w:val="28"/>
          <w:lang w:val="uk-UA"/>
        </w:rPr>
      </w:pPr>
      <w:r w:rsidRPr="00351FB3">
        <w:rPr>
          <w:sz w:val="28"/>
          <w:szCs w:val="28"/>
          <w:lang w:val="uk-UA"/>
        </w:rPr>
        <w:t xml:space="preserve">За результатами базового лісовпорядкування, на лісосіках  минулого ревізійного періоду негативних наслідків, а саме: погіршення біорізноманіття та гідрологічних і ґрунтових умов, ерозія ґрунту, забруднення ґрунту і води виробничими відходами та побутовим сміттям тощо, </w:t>
      </w:r>
      <w:r w:rsidRPr="009D00D5">
        <w:rPr>
          <w:sz w:val="28"/>
          <w:szCs w:val="28"/>
          <w:lang w:val="uk-UA"/>
        </w:rPr>
        <w:t>не виявлено.</w:t>
      </w:r>
    </w:p>
    <w:p w:rsidR="00853AF8" w:rsidRPr="00351FB3" w:rsidRDefault="00853AF8" w:rsidP="003156D3">
      <w:pPr>
        <w:spacing w:line="216" w:lineRule="auto"/>
        <w:ind w:firstLine="900"/>
        <w:jc w:val="both"/>
        <w:rPr>
          <w:b/>
          <w:sz w:val="28"/>
          <w:szCs w:val="28"/>
          <w:lang w:val="uk-UA"/>
        </w:rPr>
      </w:pPr>
    </w:p>
    <w:p w:rsidR="00853AF8" w:rsidRPr="00351FB3" w:rsidRDefault="00853AF8" w:rsidP="003156D3">
      <w:pPr>
        <w:spacing w:line="216" w:lineRule="auto"/>
        <w:ind w:firstLine="709"/>
        <w:jc w:val="center"/>
        <w:rPr>
          <w:sz w:val="28"/>
          <w:szCs w:val="28"/>
          <w:lang w:val="uk-UA"/>
        </w:rPr>
      </w:pPr>
      <w:r w:rsidRPr="00351FB3">
        <w:rPr>
          <w:b/>
          <w:sz w:val="28"/>
          <w:szCs w:val="28"/>
          <w:lang w:val="uk-UA"/>
        </w:rPr>
        <w:t>3.3. Динаміка площі земель лісового фонду і запасу деревостанів за між обліковий період.</w:t>
      </w:r>
    </w:p>
    <w:p w:rsidR="00853AF8" w:rsidRPr="00351FB3" w:rsidRDefault="00853AF8" w:rsidP="003156D3">
      <w:pPr>
        <w:spacing w:line="216" w:lineRule="auto"/>
        <w:ind w:firstLine="900"/>
        <w:jc w:val="both"/>
        <w:rPr>
          <w:sz w:val="28"/>
          <w:szCs w:val="28"/>
          <w:lang w:val="uk-UA"/>
        </w:rPr>
      </w:pPr>
      <w:r w:rsidRPr="00351FB3">
        <w:rPr>
          <w:sz w:val="28"/>
          <w:szCs w:val="28"/>
          <w:lang w:val="uk-UA"/>
        </w:rPr>
        <w:t>Динаміка змін в лісовому фонді підприємства приводиться у порівнянні з поп</w:t>
      </w:r>
      <w:r>
        <w:rPr>
          <w:sz w:val="28"/>
          <w:szCs w:val="28"/>
          <w:lang w:val="uk-UA"/>
        </w:rPr>
        <w:t xml:space="preserve">ереднім лісовпорядкуванням (2001 </w:t>
      </w:r>
      <w:r w:rsidRPr="00351FB3">
        <w:rPr>
          <w:sz w:val="28"/>
          <w:szCs w:val="28"/>
          <w:lang w:val="uk-UA"/>
        </w:rPr>
        <w:t>р</w:t>
      </w:r>
      <w:r>
        <w:rPr>
          <w:sz w:val="28"/>
          <w:szCs w:val="28"/>
          <w:lang w:val="uk-UA"/>
        </w:rPr>
        <w:t>.</w:t>
      </w:r>
      <w:r w:rsidRPr="00351FB3">
        <w:rPr>
          <w:sz w:val="28"/>
          <w:szCs w:val="28"/>
          <w:lang w:val="uk-UA"/>
        </w:rPr>
        <w:t>)</w:t>
      </w:r>
      <w:r>
        <w:rPr>
          <w:sz w:val="28"/>
          <w:szCs w:val="28"/>
          <w:lang w:val="uk-UA"/>
        </w:rPr>
        <w:t>.</w:t>
      </w:r>
    </w:p>
    <w:p w:rsidR="00853AF8" w:rsidRDefault="00853AF8" w:rsidP="003156D3">
      <w:pPr>
        <w:ind w:firstLine="900"/>
        <w:jc w:val="right"/>
        <w:rPr>
          <w:b/>
          <w:sz w:val="28"/>
          <w:szCs w:val="28"/>
          <w:lang w:val="uk-UA"/>
        </w:rPr>
      </w:pPr>
      <w:r w:rsidRPr="00351FB3">
        <w:rPr>
          <w:b/>
          <w:sz w:val="28"/>
          <w:szCs w:val="28"/>
          <w:lang w:val="uk-UA"/>
        </w:rPr>
        <w:t>Таблиця 3</w:t>
      </w:r>
    </w:p>
    <w:p w:rsidR="00853AF8" w:rsidRPr="00296F5C" w:rsidRDefault="00853AF8" w:rsidP="003156D3">
      <w:pPr>
        <w:spacing w:line="216" w:lineRule="auto"/>
        <w:ind w:firstLine="900"/>
        <w:jc w:val="center"/>
        <w:rPr>
          <w:b/>
          <w:sz w:val="28"/>
          <w:szCs w:val="28"/>
          <w:lang w:val="uk-UA"/>
        </w:rPr>
      </w:pPr>
      <w:r w:rsidRPr="00296F5C">
        <w:rPr>
          <w:b/>
          <w:sz w:val="28"/>
          <w:szCs w:val="28"/>
          <w:lang w:val="uk-UA"/>
        </w:rPr>
        <w:t>Динаміка розподілу площ земель лісогосподарського призначення за їх категоріями</w:t>
      </w:r>
    </w:p>
    <w:tbl>
      <w:tblPr>
        <w:tblW w:w="10057" w:type="dxa"/>
        <w:tblInd w:w="-27" w:type="dxa"/>
        <w:tblLayout w:type="fixed"/>
        <w:tblLook w:val="0000"/>
      </w:tblPr>
      <w:tblGrid>
        <w:gridCol w:w="4388"/>
        <w:gridCol w:w="1559"/>
        <w:gridCol w:w="1559"/>
        <w:gridCol w:w="851"/>
        <w:gridCol w:w="850"/>
        <w:gridCol w:w="850"/>
      </w:tblGrid>
      <w:tr w:rsidR="00853AF8" w:rsidRPr="00351FB3" w:rsidTr="00F96DA1">
        <w:tc>
          <w:tcPr>
            <w:tcW w:w="4388" w:type="dxa"/>
            <w:vMerge w:val="restart"/>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sidRPr="00351FB3">
              <w:rPr>
                <w:lang w:val="uk-UA"/>
              </w:rPr>
              <w:t>Показники</w:t>
            </w:r>
          </w:p>
        </w:tc>
        <w:tc>
          <w:tcPr>
            <w:tcW w:w="3118" w:type="dxa"/>
            <w:gridSpan w:val="2"/>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i/>
                <w:iCs/>
                <w:lang w:val="uk-UA"/>
              </w:rPr>
            </w:pPr>
            <w:r w:rsidRPr="00351FB3">
              <w:rPr>
                <w:lang w:val="uk-UA"/>
              </w:rPr>
              <w:t>За даними лісовпорядкування</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853AF8" w:rsidRPr="00351FB3" w:rsidRDefault="00853AF8" w:rsidP="00F96DA1">
            <w:pPr>
              <w:spacing w:line="216" w:lineRule="auto"/>
              <w:ind w:left="-28"/>
              <w:jc w:val="center"/>
              <w:rPr>
                <w:lang w:val="uk-UA"/>
              </w:rPr>
            </w:pPr>
            <w:r w:rsidRPr="00351FB3">
              <w:rPr>
                <w:i/>
                <w:iCs/>
                <w:lang w:val="uk-UA"/>
              </w:rPr>
              <w:t>Різниця</w:t>
            </w:r>
          </w:p>
        </w:tc>
      </w:tr>
      <w:tr w:rsidR="00853AF8" w:rsidRPr="00351FB3" w:rsidTr="00F96DA1">
        <w:tc>
          <w:tcPr>
            <w:tcW w:w="4388" w:type="dxa"/>
            <w:vMerge/>
            <w:tcBorders>
              <w:top w:val="single" w:sz="4" w:space="0" w:color="000000"/>
              <w:left w:val="single" w:sz="4" w:space="0" w:color="000000"/>
              <w:bottom w:val="single" w:sz="4" w:space="0" w:color="000000"/>
            </w:tcBorders>
            <w:vAlign w:val="center"/>
          </w:tcPr>
          <w:p w:rsidR="00853AF8" w:rsidRPr="00351FB3" w:rsidRDefault="00853AF8" w:rsidP="00F96DA1">
            <w:pPr>
              <w:snapToGrid w:val="0"/>
              <w:ind w:left="-28"/>
              <w:jc w:val="center"/>
              <w:rPr>
                <w:lang w:val="uk-UA"/>
              </w:rPr>
            </w:pP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sidRPr="00351FB3">
              <w:rPr>
                <w:lang w:val="uk-UA"/>
              </w:rPr>
              <w:t>на 01.01.2012</w:t>
            </w:r>
            <w:r>
              <w:rPr>
                <w:lang w:val="uk-UA"/>
              </w:rPr>
              <w:t xml:space="preserve"> </w:t>
            </w:r>
            <w:r w:rsidRPr="00351FB3">
              <w:rPr>
                <w:lang w:val="uk-UA"/>
              </w:rPr>
              <w:t>р.</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на 01.01.20</w:t>
            </w:r>
            <w:r>
              <w:rPr>
                <w:lang w:val="en-US"/>
              </w:rPr>
              <w:t>20</w:t>
            </w:r>
            <w:r>
              <w:rPr>
                <w:lang w:val="uk-UA"/>
              </w:rPr>
              <w:t xml:space="preserve"> </w:t>
            </w:r>
            <w:r w:rsidRPr="00351FB3">
              <w:rPr>
                <w:lang w:val="uk-UA"/>
              </w:rPr>
              <w:t>р.</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sidRPr="00351FB3">
              <w:rPr>
                <w:lang w:val="uk-UA"/>
              </w:rPr>
              <w:t>+</w:t>
            </w:r>
          </w:p>
        </w:tc>
        <w:tc>
          <w:tcPr>
            <w:tcW w:w="850"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jc w:val="center"/>
              <w:rPr>
                <w:i/>
                <w:iCs/>
                <w:lang w:val="uk-UA"/>
              </w:rPr>
            </w:pPr>
            <w:r>
              <w:rPr>
                <w:i/>
                <w:iCs/>
                <w:lang w:val="uk-UA"/>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351FB3" w:rsidRDefault="00853AF8" w:rsidP="00F96DA1">
            <w:pPr>
              <w:spacing w:line="216" w:lineRule="auto"/>
              <w:ind w:left="-28"/>
              <w:jc w:val="center"/>
              <w:rPr>
                <w:lang w:val="uk-UA"/>
              </w:rPr>
            </w:pPr>
            <w:r w:rsidRPr="00351FB3">
              <w:rPr>
                <w:i/>
                <w:iCs/>
                <w:lang w:val="uk-UA"/>
              </w:rPr>
              <w:t>%</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296F5C" w:rsidRDefault="00853AF8" w:rsidP="00F96DA1">
            <w:pPr>
              <w:spacing w:line="216" w:lineRule="auto"/>
              <w:ind w:left="-28"/>
              <w:jc w:val="center"/>
              <w:rPr>
                <w:sz w:val="20"/>
                <w:szCs w:val="20"/>
                <w:lang w:val="uk-UA"/>
              </w:rPr>
            </w:pPr>
            <w:r w:rsidRPr="00296F5C">
              <w:rPr>
                <w:sz w:val="20"/>
                <w:szCs w:val="20"/>
                <w:lang w:val="uk-UA"/>
              </w:rPr>
              <w:t>1</w:t>
            </w:r>
          </w:p>
        </w:tc>
        <w:tc>
          <w:tcPr>
            <w:tcW w:w="1559" w:type="dxa"/>
            <w:tcBorders>
              <w:top w:val="single" w:sz="4" w:space="0" w:color="000000"/>
              <w:left w:val="single" w:sz="4" w:space="0" w:color="000000"/>
              <w:bottom w:val="single" w:sz="4" w:space="0" w:color="000000"/>
            </w:tcBorders>
            <w:vAlign w:val="center"/>
          </w:tcPr>
          <w:p w:rsidR="00853AF8" w:rsidRPr="00296F5C" w:rsidRDefault="00853AF8" w:rsidP="00F96DA1">
            <w:pPr>
              <w:spacing w:line="216" w:lineRule="auto"/>
              <w:ind w:left="-28"/>
              <w:jc w:val="center"/>
              <w:rPr>
                <w:sz w:val="20"/>
                <w:szCs w:val="20"/>
                <w:lang w:val="uk-UA"/>
              </w:rPr>
            </w:pPr>
            <w:r w:rsidRPr="00296F5C">
              <w:rPr>
                <w:sz w:val="20"/>
                <w:szCs w:val="20"/>
                <w:lang w:val="uk-UA"/>
              </w:rPr>
              <w:t>2</w:t>
            </w:r>
          </w:p>
        </w:tc>
        <w:tc>
          <w:tcPr>
            <w:tcW w:w="1559" w:type="dxa"/>
            <w:tcBorders>
              <w:top w:val="single" w:sz="4" w:space="0" w:color="000000"/>
              <w:left w:val="single" w:sz="4" w:space="0" w:color="000000"/>
              <w:bottom w:val="single" w:sz="4" w:space="0" w:color="000000"/>
            </w:tcBorders>
            <w:vAlign w:val="center"/>
          </w:tcPr>
          <w:p w:rsidR="00853AF8" w:rsidRPr="00296F5C" w:rsidRDefault="00853AF8" w:rsidP="00F96DA1">
            <w:pPr>
              <w:spacing w:line="216" w:lineRule="auto"/>
              <w:ind w:left="-28"/>
              <w:jc w:val="center"/>
              <w:rPr>
                <w:sz w:val="20"/>
                <w:szCs w:val="20"/>
                <w:lang w:val="uk-UA"/>
              </w:rPr>
            </w:pPr>
            <w:r w:rsidRPr="00296F5C">
              <w:rPr>
                <w:sz w:val="20"/>
                <w:szCs w:val="20"/>
                <w:lang w:val="uk-UA"/>
              </w:rPr>
              <w:t>3</w:t>
            </w:r>
          </w:p>
        </w:tc>
        <w:tc>
          <w:tcPr>
            <w:tcW w:w="851" w:type="dxa"/>
            <w:tcBorders>
              <w:top w:val="single" w:sz="4" w:space="0" w:color="000000"/>
              <w:left w:val="single" w:sz="4" w:space="0" w:color="000000"/>
              <w:bottom w:val="single" w:sz="4" w:space="0" w:color="000000"/>
            </w:tcBorders>
            <w:vAlign w:val="center"/>
          </w:tcPr>
          <w:p w:rsidR="00853AF8" w:rsidRPr="00296F5C" w:rsidRDefault="00853AF8" w:rsidP="00F96DA1">
            <w:pPr>
              <w:spacing w:line="216" w:lineRule="auto"/>
              <w:ind w:left="-28"/>
              <w:jc w:val="center"/>
              <w:rPr>
                <w:sz w:val="20"/>
                <w:szCs w:val="20"/>
                <w:lang w:val="uk-UA"/>
              </w:rPr>
            </w:pPr>
            <w:r w:rsidRPr="00296F5C">
              <w:rPr>
                <w:sz w:val="20"/>
                <w:szCs w:val="20"/>
                <w:lang w:val="uk-UA"/>
              </w:rPr>
              <w:t>4</w:t>
            </w:r>
          </w:p>
        </w:tc>
        <w:tc>
          <w:tcPr>
            <w:tcW w:w="850" w:type="dxa"/>
            <w:tcBorders>
              <w:top w:val="single" w:sz="4" w:space="0" w:color="000000"/>
              <w:left w:val="single" w:sz="4" w:space="0" w:color="000000"/>
              <w:bottom w:val="single" w:sz="4" w:space="0" w:color="000000"/>
            </w:tcBorders>
            <w:vAlign w:val="center"/>
          </w:tcPr>
          <w:p w:rsidR="00853AF8" w:rsidRPr="00296F5C" w:rsidRDefault="00853AF8" w:rsidP="00F96DA1">
            <w:pPr>
              <w:spacing w:line="216" w:lineRule="auto"/>
              <w:ind w:left="-28"/>
              <w:jc w:val="center"/>
              <w:rPr>
                <w:i/>
                <w:iCs/>
                <w:sz w:val="20"/>
                <w:szCs w:val="20"/>
                <w:lang w:val="uk-UA"/>
              </w:rPr>
            </w:pPr>
            <w:r w:rsidRPr="00296F5C">
              <w:rPr>
                <w:sz w:val="20"/>
                <w:szCs w:val="20"/>
                <w:lang w:val="uk-UA"/>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296F5C" w:rsidRDefault="00853AF8" w:rsidP="00F96DA1">
            <w:pPr>
              <w:spacing w:line="216" w:lineRule="auto"/>
              <w:ind w:left="-28"/>
              <w:jc w:val="center"/>
              <w:rPr>
                <w:sz w:val="20"/>
                <w:szCs w:val="20"/>
                <w:lang w:val="uk-UA"/>
              </w:rPr>
            </w:pPr>
            <w:r w:rsidRPr="00296F5C">
              <w:rPr>
                <w:i/>
                <w:iCs/>
                <w:sz w:val="20"/>
                <w:szCs w:val="20"/>
                <w:lang w:val="uk-UA"/>
              </w:rPr>
              <w:t>6</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Загальна площа земель лісового фонду, га</w:t>
            </w:r>
          </w:p>
        </w:tc>
        <w:tc>
          <w:tcPr>
            <w:tcW w:w="1559" w:type="dxa"/>
            <w:tcBorders>
              <w:top w:val="single" w:sz="4" w:space="0" w:color="000000"/>
              <w:left w:val="single" w:sz="4" w:space="0" w:color="000000"/>
              <w:bottom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15105</w:t>
            </w:r>
          </w:p>
        </w:tc>
        <w:tc>
          <w:tcPr>
            <w:tcW w:w="1559" w:type="dxa"/>
            <w:tcBorders>
              <w:top w:val="single" w:sz="4" w:space="0" w:color="000000"/>
              <w:left w:val="single" w:sz="4" w:space="0" w:color="000000"/>
              <w:bottom w:val="single" w:sz="4" w:space="0" w:color="000000"/>
            </w:tcBorders>
            <w:vAlign w:val="center"/>
          </w:tcPr>
          <w:p w:rsidR="00853AF8" w:rsidRPr="00AB235E" w:rsidRDefault="00853AF8" w:rsidP="00F96DA1">
            <w:pPr>
              <w:spacing w:line="216" w:lineRule="auto"/>
              <w:ind w:left="-28"/>
              <w:jc w:val="center"/>
              <w:rPr>
                <w:lang w:val="en-US"/>
              </w:rPr>
            </w:pPr>
            <w:r>
              <w:rPr>
                <w:lang w:val="uk-UA"/>
              </w:rPr>
              <w:t>14</w:t>
            </w:r>
            <w:r>
              <w:rPr>
                <w:lang w:val="en-US"/>
              </w:rPr>
              <w:t>798</w:t>
            </w:r>
            <w:r>
              <w:rPr>
                <w:lang w:val="uk-UA"/>
              </w:rPr>
              <w:t>,</w:t>
            </w:r>
            <w:r>
              <w:rPr>
                <w:lang w:val="en-US"/>
              </w:rPr>
              <w:t>4</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lang w:val="uk-UA"/>
              </w:rPr>
            </w:pPr>
            <w:r w:rsidRPr="00CE6D4A">
              <w:rPr>
                <w:lang w:val="uk-UA"/>
              </w:rPr>
              <w:t>611,9</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napToGrid w:val="0"/>
              <w:spacing w:line="216" w:lineRule="auto"/>
              <w:ind w:left="-28"/>
              <w:jc w:val="center"/>
              <w:rPr>
                <w:iCs/>
                <w:lang w:val="uk-UA"/>
              </w:rPr>
            </w:pPr>
            <w:r w:rsidRPr="00CE6D4A">
              <w:rPr>
                <w:iCs/>
                <w:lang w:val="uk-UA"/>
              </w:rPr>
              <w:t>4,1</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b/>
                <w:lang w:val="uk-UA"/>
              </w:rPr>
            </w:pPr>
            <w:r w:rsidRPr="00351FB3">
              <w:rPr>
                <w:lang w:val="uk-UA"/>
              </w:rPr>
              <w:t>Вкриті лісовою рослинністю землі</w:t>
            </w:r>
          </w:p>
        </w:tc>
        <w:tc>
          <w:tcPr>
            <w:tcW w:w="1559" w:type="dxa"/>
            <w:tcBorders>
              <w:top w:val="single" w:sz="4" w:space="0" w:color="000000"/>
              <w:left w:val="single" w:sz="4" w:space="0" w:color="000000"/>
              <w:bottom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13642,2</w:t>
            </w:r>
          </w:p>
        </w:tc>
        <w:tc>
          <w:tcPr>
            <w:tcW w:w="1559" w:type="dxa"/>
            <w:tcBorders>
              <w:top w:val="single" w:sz="4" w:space="0" w:color="000000"/>
              <w:left w:val="single" w:sz="4" w:space="0" w:color="000000"/>
              <w:bottom w:val="single" w:sz="4" w:space="0" w:color="000000"/>
            </w:tcBorders>
            <w:vAlign w:val="center"/>
          </w:tcPr>
          <w:p w:rsidR="00853AF8" w:rsidRPr="00CE6D4A" w:rsidRDefault="00853AF8" w:rsidP="00F96DA1">
            <w:pPr>
              <w:spacing w:line="216" w:lineRule="auto"/>
              <w:ind w:left="-28"/>
              <w:jc w:val="center"/>
              <w:rPr>
                <w:b/>
                <w:lang w:val="uk-UA"/>
              </w:rPr>
            </w:pPr>
            <w:r w:rsidRPr="00CE6D4A">
              <w:rPr>
                <w:lang w:val="uk-UA"/>
              </w:rPr>
              <w:t>13432,3</w:t>
            </w:r>
          </w:p>
        </w:tc>
        <w:tc>
          <w:tcPr>
            <w:tcW w:w="851" w:type="dxa"/>
            <w:tcBorders>
              <w:top w:val="single" w:sz="4" w:space="0" w:color="000000"/>
              <w:left w:val="single" w:sz="4" w:space="0" w:color="000000"/>
              <w:bottom w:val="single" w:sz="4" w:space="0" w:color="000000"/>
            </w:tcBorders>
            <w:vAlign w:val="center"/>
          </w:tcPr>
          <w:p w:rsidR="00853AF8" w:rsidRPr="00CE6D4A" w:rsidRDefault="00853AF8" w:rsidP="00F96DA1">
            <w:pPr>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lang w:val="uk-UA"/>
              </w:rPr>
            </w:pPr>
            <w:r w:rsidRPr="00CE6D4A">
              <w:rPr>
                <w:lang w:val="uk-UA"/>
              </w:rPr>
              <w:t>209,9</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1,5</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Pr>
                <w:lang w:val="uk-UA"/>
              </w:rPr>
              <w:t xml:space="preserve">в тому числі з перевагою </w:t>
            </w:r>
            <w:r w:rsidRPr="00351FB3">
              <w:rPr>
                <w:lang w:val="uk-UA"/>
              </w:rPr>
              <w:t>хвойних порід</w:t>
            </w:r>
          </w:p>
          <w:p w:rsidR="00853AF8" w:rsidRPr="00351FB3" w:rsidRDefault="00853AF8" w:rsidP="00F96DA1">
            <w:pPr>
              <w:spacing w:line="216" w:lineRule="auto"/>
              <w:ind w:left="-28"/>
              <w:rPr>
                <w:lang w:val="uk-UA"/>
              </w:rPr>
            </w:pPr>
            <w:r w:rsidRPr="00351FB3">
              <w:rPr>
                <w:lang w:val="uk-UA"/>
              </w:rPr>
              <w:t>із них: сосна</w:t>
            </w:r>
          </w:p>
          <w:p w:rsidR="00853AF8" w:rsidRPr="00351FB3" w:rsidRDefault="00853AF8" w:rsidP="00F96DA1">
            <w:pPr>
              <w:spacing w:line="216" w:lineRule="auto"/>
              <w:ind w:left="-28"/>
              <w:rPr>
                <w:lang w:val="uk-UA"/>
              </w:rPr>
            </w:pPr>
            <w:r>
              <w:rPr>
                <w:lang w:val="uk-UA"/>
              </w:rPr>
              <w:t xml:space="preserve">            </w:t>
            </w:r>
            <w:r w:rsidRPr="00351FB3">
              <w:rPr>
                <w:lang w:val="uk-UA"/>
              </w:rPr>
              <w:t>ялина, ялиця</w:t>
            </w:r>
          </w:p>
        </w:tc>
        <w:tc>
          <w:tcPr>
            <w:tcW w:w="1559" w:type="dxa"/>
            <w:tcBorders>
              <w:top w:val="single" w:sz="4" w:space="0" w:color="000000"/>
              <w:left w:val="single" w:sz="4" w:space="0" w:color="000000"/>
              <w:bottom w:val="single" w:sz="4" w:space="0" w:color="000000"/>
            </w:tcBorders>
            <w:vAlign w:val="center"/>
          </w:tcPr>
          <w:p w:rsidR="00853AF8" w:rsidRDefault="00853AF8" w:rsidP="00F96DA1">
            <w:pPr>
              <w:spacing w:line="216" w:lineRule="auto"/>
              <w:ind w:left="-28"/>
              <w:jc w:val="center"/>
              <w:rPr>
                <w:lang w:val="uk-UA"/>
              </w:rPr>
            </w:pPr>
            <w:r>
              <w:rPr>
                <w:lang w:val="uk-UA"/>
              </w:rPr>
              <w:t>1202,5</w:t>
            </w:r>
          </w:p>
          <w:p w:rsidR="00853AF8" w:rsidRDefault="00853AF8" w:rsidP="00F96DA1">
            <w:pPr>
              <w:spacing w:line="216" w:lineRule="auto"/>
              <w:ind w:left="-28"/>
              <w:jc w:val="center"/>
              <w:rPr>
                <w:lang w:val="uk-UA"/>
              </w:rPr>
            </w:pPr>
            <w:r>
              <w:rPr>
                <w:lang w:val="uk-UA"/>
              </w:rPr>
              <w:t>1093,6</w:t>
            </w:r>
          </w:p>
          <w:p w:rsidR="00853AF8" w:rsidRPr="00351FB3" w:rsidRDefault="00853AF8" w:rsidP="00F96DA1">
            <w:pPr>
              <w:spacing w:line="216" w:lineRule="auto"/>
              <w:ind w:left="-28"/>
              <w:jc w:val="center"/>
              <w:rPr>
                <w:lang w:val="uk-UA"/>
              </w:rPr>
            </w:pPr>
            <w:r>
              <w:rPr>
                <w:lang w:val="uk-UA"/>
              </w:rPr>
              <w:t>99,6</w:t>
            </w:r>
          </w:p>
        </w:tc>
        <w:tc>
          <w:tcPr>
            <w:tcW w:w="1559" w:type="dxa"/>
            <w:tcBorders>
              <w:top w:val="single" w:sz="4" w:space="0" w:color="000000"/>
              <w:left w:val="single" w:sz="4" w:space="0" w:color="000000"/>
              <w:bottom w:val="single" w:sz="4" w:space="0" w:color="000000"/>
            </w:tcBorders>
            <w:vAlign w:val="center"/>
          </w:tcPr>
          <w:p w:rsidR="00853AF8" w:rsidRDefault="00853AF8" w:rsidP="00F96DA1">
            <w:pPr>
              <w:spacing w:line="216" w:lineRule="auto"/>
              <w:ind w:left="-28"/>
              <w:jc w:val="center"/>
              <w:rPr>
                <w:lang w:val="uk-UA"/>
              </w:rPr>
            </w:pPr>
            <w:r>
              <w:rPr>
                <w:lang w:val="uk-UA"/>
              </w:rPr>
              <w:t>1194,4</w:t>
            </w:r>
          </w:p>
          <w:p w:rsidR="00853AF8" w:rsidRDefault="00853AF8" w:rsidP="00F96DA1">
            <w:pPr>
              <w:spacing w:line="216" w:lineRule="auto"/>
              <w:ind w:left="-28"/>
              <w:jc w:val="center"/>
              <w:rPr>
                <w:lang w:val="uk-UA"/>
              </w:rPr>
            </w:pPr>
            <w:r>
              <w:rPr>
                <w:lang w:val="uk-UA"/>
              </w:rPr>
              <w:t>1070,9</w:t>
            </w:r>
          </w:p>
          <w:p w:rsidR="00853AF8" w:rsidRPr="00351FB3" w:rsidRDefault="00853AF8" w:rsidP="00F96DA1">
            <w:pPr>
              <w:spacing w:line="216" w:lineRule="auto"/>
              <w:ind w:left="-28"/>
              <w:jc w:val="center"/>
              <w:rPr>
                <w:lang w:val="uk-UA"/>
              </w:rPr>
            </w:pPr>
            <w:r>
              <w:rPr>
                <w:lang w:val="uk-UA"/>
              </w:rPr>
              <w:t>78,5</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lang w:val="uk-UA"/>
              </w:rPr>
            </w:pPr>
            <w:r w:rsidRPr="00CE6D4A">
              <w:rPr>
                <w:lang w:val="uk-UA"/>
              </w:rPr>
              <w:t>8,1</w:t>
            </w:r>
          </w:p>
          <w:p w:rsidR="00853AF8" w:rsidRPr="00CE6D4A" w:rsidRDefault="00853AF8" w:rsidP="00F96DA1">
            <w:pPr>
              <w:snapToGrid w:val="0"/>
              <w:spacing w:line="216" w:lineRule="auto"/>
              <w:ind w:left="-28"/>
              <w:jc w:val="center"/>
              <w:rPr>
                <w:lang w:val="uk-UA"/>
              </w:rPr>
            </w:pPr>
            <w:r w:rsidRPr="00CE6D4A">
              <w:rPr>
                <w:lang w:val="uk-UA"/>
              </w:rPr>
              <w:t>22,7</w:t>
            </w:r>
          </w:p>
          <w:p w:rsidR="00853AF8" w:rsidRPr="00CE6D4A" w:rsidRDefault="00853AF8" w:rsidP="00F96DA1">
            <w:pPr>
              <w:snapToGrid w:val="0"/>
              <w:spacing w:line="216" w:lineRule="auto"/>
              <w:ind w:left="-28"/>
              <w:jc w:val="center"/>
              <w:rPr>
                <w:lang w:val="uk-UA"/>
              </w:rPr>
            </w:pPr>
            <w:r w:rsidRPr="00CE6D4A">
              <w:rPr>
                <w:lang w:val="uk-UA"/>
              </w:rPr>
              <w:t>21,1</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0,7</w:t>
            </w:r>
          </w:p>
          <w:p w:rsidR="00853AF8" w:rsidRPr="00CE6D4A" w:rsidRDefault="00853AF8" w:rsidP="00F96DA1">
            <w:pPr>
              <w:spacing w:line="216" w:lineRule="auto"/>
              <w:ind w:left="-28"/>
              <w:jc w:val="center"/>
              <w:rPr>
                <w:lang w:val="uk-UA"/>
              </w:rPr>
            </w:pPr>
            <w:r w:rsidRPr="00CE6D4A">
              <w:rPr>
                <w:lang w:val="uk-UA"/>
              </w:rPr>
              <w:t>2,1</w:t>
            </w:r>
          </w:p>
          <w:p w:rsidR="00853AF8" w:rsidRPr="00CE6D4A" w:rsidRDefault="00853AF8" w:rsidP="00F96DA1">
            <w:pPr>
              <w:spacing w:line="216" w:lineRule="auto"/>
              <w:ind w:left="-28"/>
              <w:jc w:val="center"/>
              <w:rPr>
                <w:lang w:val="uk-UA"/>
              </w:rPr>
            </w:pP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Хвойних молодняків до 20 років</w:t>
            </w:r>
          </w:p>
          <w:p w:rsidR="00853AF8" w:rsidRPr="00351FB3" w:rsidRDefault="00853AF8" w:rsidP="00F96DA1">
            <w:pPr>
              <w:spacing w:line="216" w:lineRule="auto"/>
              <w:ind w:left="-28"/>
              <w:rPr>
                <w:lang w:val="uk-UA"/>
              </w:rPr>
            </w:pPr>
            <w:r w:rsidRPr="00351FB3">
              <w:rPr>
                <w:lang w:val="uk-UA"/>
              </w:rPr>
              <w:t>твердолистяних порід</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135,0</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176,1</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41,1</w:t>
            </w: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30,4</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Із них: дуб високостовбурний</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9515,7</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9925,7</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410,0</w:t>
            </w: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4,3</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Дуб низькостовбурний</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0,2</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0,2</w:t>
            </w: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iCs/>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sidRPr="00CE6D4A">
              <w:rPr>
                <w:iCs/>
                <w:lang w:val="uk-UA"/>
              </w:rPr>
              <w:t>13,4</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Бук</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12,0</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11,9</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lang w:val="uk-UA"/>
              </w:rPr>
            </w:pPr>
            <w:r w:rsidRPr="00CE6D4A">
              <w:rPr>
                <w:lang w:val="uk-UA"/>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napToGrid w:val="0"/>
              <w:spacing w:line="216" w:lineRule="auto"/>
              <w:ind w:left="-28"/>
              <w:jc w:val="center"/>
              <w:rPr>
                <w:iCs/>
                <w:lang w:val="uk-UA"/>
              </w:rPr>
            </w:pPr>
            <w:r w:rsidRPr="00CE6D4A">
              <w:rPr>
                <w:iCs/>
                <w:lang w:val="uk-UA"/>
              </w:rPr>
              <w:t>0,8</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Твердолистяних молодняків до 20 років</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1108,2</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1458,5</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350,3</w:t>
            </w: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31,6</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 xml:space="preserve">М'яколистяних порід </w:t>
            </w:r>
          </w:p>
          <w:p w:rsidR="00853AF8" w:rsidRPr="00351FB3" w:rsidRDefault="00853AF8" w:rsidP="00F96DA1">
            <w:pPr>
              <w:spacing w:line="216" w:lineRule="auto"/>
              <w:ind w:left="-28"/>
              <w:rPr>
                <w:lang w:val="uk-UA"/>
              </w:rPr>
            </w:pPr>
            <w:r w:rsidRPr="00351FB3">
              <w:rPr>
                <w:lang w:val="uk-UA"/>
              </w:rPr>
              <w:t>із них молодняків до 20 років</w:t>
            </w:r>
          </w:p>
        </w:tc>
        <w:tc>
          <w:tcPr>
            <w:tcW w:w="1559" w:type="dxa"/>
            <w:tcBorders>
              <w:top w:val="single" w:sz="4" w:space="0" w:color="000000"/>
              <w:left w:val="single" w:sz="4" w:space="0" w:color="000000"/>
              <w:bottom w:val="single" w:sz="4" w:space="0" w:color="000000"/>
            </w:tcBorders>
            <w:vAlign w:val="center"/>
          </w:tcPr>
          <w:p w:rsidR="00853AF8" w:rsidRDefault="00853AF8" w:rsidP="00F96DA1">
            <w:pPr>
              <w:spacing w:line="216" w:lineRule="auto"/>
              <w:ind w:left="-28"/>
              <w:jc w:val="center"/>
              <w:rPr>
                <w:lang w:val="uk-UA"/>
              </w:rPr>
            </w:pPr>
            <w:r>
              <w:rPr>
                <w:lang w:val="uk-UA"/>
              </w:rPr>
              <w:t>1260,5</w:t>
            </w:r>
          </w:p>
          <w:p w:rsidR="00853AF8" w:rsidRPr="00351FB3" w:rsidRDefault="00853AF8" w:rsidP="00F96DA1">
            <w:pPr>
              <w:spacing w:line="216" w:lineRule="auto"/>
              <w:ind w:left="-28"/>
              <w:jc w:val="center"/>
              <w:rPr>
                <w:lang w:val="uk-UA"/>
              </w:rPr>
            </w:pPr>
            <w:r>
              <w:rPr>
                <w:lang w:val="uk-UA"/>
              </w:rPr>
              <w:t>148,6</w:t>
            </w:r>
          </w:p>
        </w:tc>
        <w:tc>
          <w:tcPr>
            <w:tcW w:w="1559" w:type="dxa"/>
            <w:tcBorders>
              <w:top w:val="single" w:sz="4" w:space="0" w:color="000000"/>
              <w:left w:val="single" w:sz="4" w:space="0" w:color="000000"/>
              <w:bottom w:val="single" w:sz="4" w:space="0" w:color="000000"/>
            </w:tcBorders>
            <w:vAlign w:val="center"/>
          </w:tcPr>
          <w:p w:rsidR="00853AF8" w:rsidRDefault="00853AF8" w:rsidP="00F96DA1">
            <w:pPr>
              <w:spacing w:line="216" w:lineRule="auto"/>
              <w:ind w:left="-28"/>
              <w:jc w:val="center"/>
              <w:rPr>
                <w:lang w:val="uk-UA"/>
              </w:rPr>
            </w:pPr>
            <w:r>
              <w:rPr>
                <w:lang w:val="uk-UA"/>
              </w:rPr>
              <w:t>1233,4</w:t>
            </w:r>
          </w:p>
          <w:p w:rsidR="00853AF8" w:rsidRPr="00351FB3" w:rsidRDefault="00853AF8" w:rsidP="00F96DA1">
            <w:pPr>
              <w:spacing w:line="216" w:lineRule="auto"/>
              <w:ind w:left="-28"/>
              <w:jc w:val="center"/>
              <w:rPr>
                <w:lang w:val="uk-UA"/>
              </w:rPr>
            </w:pPr>
            <w:r>
              <w:rPr>
                <w:lang w:val="uk-UA"/>
              </w:rPr>
              <w:t>197,9</w:t>
            </w:r>
          </w:p>
        </w:tc>
        <w:tc>
          <w:tcPr>
            <w:tcW w:w="851" w:type="dxa"/>
            <w:tcBorders>
              <w:top w:val="single" w:sz="4" w:space="0" w:color="000000"/>
              <w:left w:val="single" w:sz="4" w:space="0" w:color="000000"/>
              <w:bottom w:val="single" w:sz="4" w:space="0" w:color="000000"/>
            </w:tcBorders>
            <w:vAlign w:val="center"/>
          </w:tcPr>
          <w:p w:rsidR="00853AF8" w:rsidRDefault="00853AF8" w:rsidP="00F96DA1">
            <w:pPr>
              <w:snapToGrid w:val="0"/>
              <w:spacing w:line="216" w:lineRule="auto"/>
              <w:ind w:left="-28"/>
              <w:jc w:val="center"/>
              <w:rPr>
                <w:lang w:val="uk-UA"/>
              </w:rPr>
            </w:pPr>
          </w:p>
          <w:p w:rsidR="00853AF8" w:rsidRPr="00351FB3" w:rsidRDefault="00853AF8" w:rsidP="00F96DA1">
            <w:pPr>
              <w:snapToGrid w:val="0"/>
              <w:spacing w:line="216" w:lineRule="auto"/>
              <w:ind w:left="-28"/>
              <w:jc w:val="center"/>
              <w:rPr>
                <w:lang w:val="uk-UA"/>
              </w:rPr>
            </w:pPr>
            <w:r>
              <w:rPr>
                <w:lang w:val="uk-UA"/>
              </w:rPr>
              <w:t>49,3</w:t>
            </w: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pacing w:line="216" w:lineRule="auto"/>
              <w:ind w:left="-28"/>
              <w:jc w:val="center"/>
              <w:rPr>
                <w:iCs/>
                <w:lang w:val="uk-UA"/>
              </w:rPr>
            </w:pPr>
            <w:r w:rsidRPr="00CE6D4A">
              <w:rPr>
                <w:iCs/>
                <w:lang w:val="uk-UA"/>
              </w:rPr>
              <w:t>27,1</w:t>
            </w:r>
          </w:p>
          <w:p w:rsidR="00853AF8" w:rsidRPr="00CE6D4A" w:rsidRDefault="00853AF8" w:rsidP="00F96DA1">
            <w:pPr>
              <w:spacing w:line="216" w:lineRule="auto"/>
              <w:ind w:left="-28"/>
              <w:jc w:val="center"/>
              <w:rPr>
                <w:iCs/>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2,1</w:t>
            </w:r>
          </w:p>
          <w:p w:rsidR="00853AF8" w:rsidRPr="00CE6D4A" w:rsidRDefault="00853AF8" w:rsidP="00F96DA1">
            <w:pPr>
              <w:spacing w:line="216" w:lineRule="auto"/>
              <w:ind w:left="-28"/>
              <w:jc w:val="center"/>
              <w:rPr>
                <w:lang w:val="uk-UA"/>
              </w:rPr>
            </w:pPr>
            <w:r w:rsidRPr="00CE6D4A">
              <w:rPr>
                <w:lang w:val="uk-UA"/>
              </w:rPr>
              <w:t>33,2</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Загальний запас деревостанів, тис.</w:t>
            </w:r>
            <w:r>
              <w:rPr>
                <w:lang w:val="uk-UA"/>
              </w:rPr>
              <w:t xml:space="preserve"> </w:t>
            </w:r>
            <w:r w:rsidRPr="00351FB3">
              <w:rPr>
                <w:lang w:val="uk-UA"/>
              </w:rPr>
              <w:t>куб.</w:t>
            </w:r>
            <w:r>
              <w:rPr>
                <w:lang w:val="uk-UA"/>
              </w:rPr>
              <w:t xml:space="preserve"> </w:t>
            </w:r>
            <w:r w:rsidRPr="00351FB3">
              <w:rPr>
                <w:lang w:val="uk-UA"/>
              </w:rPr>
              <w:t>м.</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3027,99</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3176,52</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148,53</w:t>
            </w:r>
          </w:p>
        </w:tc>
        <w:tc>
          <w:tcPr>
            <w:tcW w:w="850" w:type="dxa"/>
            <w:tcBorders>
              <w:top w:val="single" w:sz="4" w:space="0" w:color="000000"/>
              <w:left w:val="single" w:sz="4" w:space="0" w:color="000000"/>
              <w:bottom w:val="single" w:sz="4" w:space="0" w:color="000000"/>
            </w:tcBorders>
            <w:vAlign w:val="center"/>
          </w:tcPr>
          <w:p w:rsidR="00853AF8" w:rsidRPr="00CE6D4A"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sidRPr="00CE6D4A">
              <w:rPr>
                <w:lang w:val="uk-UA"/>
              </w:rPr>
              <w:t>4,9</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В тому числі стиглих і перестійних</w:t>
            </w:r>
          </w:p>
        </w:tc>
        <w:tc>
          <w:tcPr>
            <w:tcW w:w="1559" w:type="dxa"/>
            <w:tcBorders>
              <w:top w:val="single" w:sz="4" w:space="0" w:color="000000"/>
              <w:left w:val="single" w:sz="4" w:space="0" w:color="000000"/>
              <w:bottom w:val="single" w:sz="4" w:space="0" w:color="000000"/>
            </w:tcBorders>
            <w:vAlign w:val="center"/>
          </w:tcPr>
          <w:p w:rsidR="00853AF8" w:rsidRPr="00FC1456" w:rsidRDefault="00853AF8" w:rsidP="00F96DA1">
            <w:pPr>
              <w:spacing w:line="216" w:lineRule="auto"/>
              <w:ind w:left="-28"/>
              <w:jc w:val="center"/>
              <w:rPr>
                <w:lang w:val="en-US"/>
              </w:rPr>
            </w:pPr>
            <w:r>
              <w:rPr>
                <w:lang w:val="en-US"/>
              </w:rPr>
              <w:t>573,59</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564,17</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9,42</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Pr>
                <w:lang w:val="uk-UA"/>
              </w:rPr>
              <w:t>1,6</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Із загального запасу деревостанів з перевагою:</w:t>
            </w:r>
          </w:p>
          <w:p w:rsidR="00853AF8" w:rsidRPr="00351FB3" w:rsidRDefault="00853AF8" w:rsidP="00F96DA1">
            <w:pPr>
              <w:spacing w:line="216" w:lineRule="auto"/>
              <w:ind w:left="-28"/>
              <w:rPr>
                <w:lang w:val="uk-UA"/>
              </w:rPr>
            </w:pPr>
            <w:r w:rsidRPr="00351FB3">
              <w:rPr>
                <w:lang w:val="uk-UA"/>
              </w:rPr>
              <w:t>хвойних порід</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382,06</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361,72</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20,34</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Pr>
                <w:lang w:val="uk-UA"/>
              </w:rPr>
              <w:t>5,3</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Із них стиглих і перестійних</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57,1</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47,77</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9,33</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Pr>
                <w:lang w:val="uk-UA"/>
              </w:rPr>
              <w:t>16,3</w:t>
            </w:r>
          </w:p>
        </w:tc>
      </w:tr>
      <w:tr w:rsidR="00853AF8" w:rsidRPr="00351FB3" w:rsidTr="00F96DA1">
        <w:tc>
          <w:tcPr>
            <w:tcW w:w="4388" w:type="dxa"/>
            <w:tcBorders>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Твердолистяних порід</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2377,94</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2550,7</w:t>
            </w:r>
          </w:p>
        </w:tc>
        <w:tc>
          <w:tcPr>
            <w:tcW w:w="851" w:type="dxa"/>
            <w:tcBorders>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172,76</w:t>
            </w:r>
          </w:p>
        </w:tc>
        <w:tc>
          <w:tcPr>
            <w:tcW w:w="850" w:type="dxa"/>
            <w:tcBorders>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Pr>
                <w:lang w:val="uk-UA"/>
              </w:rPr>
              <w:t>7,3</w:t>
            </w:r>
          </w:p>
        </w:tc>
      </w:tr>
      <w:tr w:rsidR="00853AF8" w:rsidRPr="00351FB3" w:rsidTr="00F96DA1">
        <w:tc>
          <w:tcPr>
            <w:tcW w:w="4388" w:type="dxa"/>
            <w:tcBorders>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М'яколистяних порід</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265,0</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260,43</w:t>
            </w:r>
          </w:p>
        </w:tc>
        <w:tc>
          <w:tcPr>
            <w:tcW w:w="851" w:type="dxa"/>
            <w:tcBorders>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left w:val="single" w:sz="4" w:space="0" w:color="000000"/>
              <w:bottom w:val="single" w:sz="4" w:space="0" w:color="000000"/>
            </w:tcBorders>
            <w:vAlign w:val="center"/>
          </w:tcPr>
          <w:p w:rsidR="00853AF8" w:rsidRPr="000D341C" w:rsidRDefault="00853AF8" w:rsidP="00F96DA1">
            <w:pPr>
              <w:spacing w:line="216" w:lineRule="auto"/>
              <w:ind w:left="-28"/>
              <w:jc w:val="center"/>
              <w:rPr>
                <w:iCs/>
                <w:lang w:val="uk-UA"/>
              </w:rPr>
            </w:pPr>
            <w:r w:rsidRPr="000D341C">
              <w:rPr>
                <w:iCs/>
                <w:lang w:val="uk-UA"/>
              </w:rPr>
              <w:t>4,57</w:t>
            </w:r>
          </w:p>
        </w:tc>
        <w:tc>
          <w:tcPr>
            <w:tcW w:w="850" w:type="dxa"/>
            <w:tcBorders>
              <w:left w:val="single" w:sz="4" w:space="0" w:color="000000"/>
              <w:bottom w:val="single" w:sz="4" w:space="0" w:color="000000"/>
              <w:right w:val="single" w:sz="4" w:space="0" w:color="000000"/>
            </w:tcBorders>
            <w:vAlign w:val="center"/>
          </w:tcPr>
          <w:p w:rsidR="00853AF8" w:rsidRPr="000D341C" w:rsidRDefault="00853AF8" w:rsidP="00F96DA1">
            <w:pPr>
              <w:spacing w:line="216" w:lineRule="auto"/>
              <w:ind w:left="-28"/>
              <w:jc w:val="center"/>
              <w:rPr>
                <w:lang w:val="uk-UA"/>
              </w:rPr>
            </w:pPr>
            <w:r w:rsidRPr="000D341C">
              <w:rPr>
                <w:lang w:val="uk-UA"/>
              </w:rPr>
              <w:t>1,7</w:t>
            </w:r>
          </w:p>
        </w:tc>
      </w:tr>
      <w:tr w:rsidR="00853AF8" w:rsidRPr="00351FB3" w:rsidTr="00F96DA1">
        <w:tc>
          <w:tcPr>
            <w:tcW w:w="4388" w:type="dxa"/>
            <w:tcBorders>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Загальна середня зміна запасу, тис.</w:t>
            </w:r>
            <w:r>
              <w:rPr>
                <w:lang w:val="uk-UA"/>
              </w:rPr>
              <w:t xml:space="preserve"> </w:t>
            </w:r>
            <w:r w:rsidRPr="00351FB3">
              <w:rPr>
                <w:lang w:val="uk-UA"/>
              </w:rPr>
              <w:t>куб.</w:t>
            </w:r>
            <w:r>
              <w:rPr>
                <w:lang w:val="uk-UA"/>
              </w:rPr>
              <w:t xml:space="preserve"> </w:t>
            </w:r>
            <w:r w:rsidRPr="00351FB3">
              <w:rPr>
                <w:lang w:val="uk-UA"/>
              </w:rPr>
              <w:t>м</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53,18</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51,02</w:t>
            </w:r>
          </w:p>
        </w:tc>
        <w:tc>
          <w:tcPr>
            <w:tcW w:w="851" w:type="dxa"/>
            <w:tcBorders>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2,16</w:t>
            </w:r>
          </w:p>
        </w:tc>
        <w:tc>
          <w:tcPr>
            <w:tcW w:w="850" w:type="dxa"/>
            <w:tcBorders>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Pr>
                <w:lang w:val="uk-UA"/>
              </w:rPr>
              <w:t>4,1</w:t>
            </w:r>
          </w:p>
        </w:tc>
      </w:tr>
      <w:tr w:rsidR="00853AF8" w:rsidRPr="00351FB3" w:rsidTr="00F96DA1">
        <w:tc>
          <w:tcPr>
            <w:tcW w:w="4388" w:type="dxa"/>
            <w:tcBorders>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Лісові культури, переведені у вкриті лісовою рослинністю землі, га</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9844,8</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10332,9</w:t>
            </w:r>
          </w:p>
        </w:tc>
        <w:tc>
          <w:tcPr>
            <w:tcW w:w="851" w:type="dxa"/>
            <w:tcBorders>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r>
              <w:rPr>
                <w:lang w:val="uk-UA"/>
              </w:rPr>
              <w:t>488,1</w:t>
            </w:r>
          </w:p>
        </w:tc>
        <w:tc>
          <w:tcPr>
            <w:tcW w:w="850" w:type="dxa"/>
            <w:tcBorders>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Pr>
                <w:lang w:val="uk-UA"/>
              </w:rPr>
              <w:t>5,0</w:t>
            </w:r>
          </w:p>
        </w:tc>
      </w:tr>
      <w:tr w:rsidR="00853AF8" w:rsidRPr="00351FB3" w:rsidTr="00F96DA1">
        <w:tc>
          <w:tcPr>
            <w:tcW w:w="4388" w:type="dxa"/>
            <w:tcBorders>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Не вкриті лісовою рослинністю землі — усього, га</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320,6</w:t>
            </w:r>
          </w:p>
        </w:tc>
        <w:tc>
          <w:tcPr>
            <w:tcW w:w="1559"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165,5</w:t>
            </w:r>
          </w:p>
        </w:tc>
        <w:tc>
          <w:tcPr>
            <w:tcW w:w="851" w:type="dxa"/>
            <w:tcBorders>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155,1</w:t>
            </w:r>
          </w:p>
        </w:tc>
        <w:tc>
          <w:tcPr>
            <w:tcW w:w="850" w:type="dxa"/>
            <w:tcBorders>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Pr>
                <w:lang w:val="uk-UA"/>
              </w:rPr>
              <w:t>48,4</w:t>
            </w:r>
          </w:p>
        </w:tc>
      </w:tr>
      <w:tr w:rsidR="00853AF8" w:rsidRPr="00351FB3" w:rsidTr="00F96DA1">
        <w:trPr>
          <w:trHeight w:val="837"/>
        </w:trPr>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В тому числі:</w:t>
            </w:r>
          </w:p>
          <w:p w:rsidR="00853AF8" w:rsidRPr="00351FB3" w:rsidRDefault="00853AF8" w:rsidP="00F96DA1">
            <w:pPr>
              <w:spacing w:line="216" w:lineRule="auto"/>
              <w:ind w:left="-28"/>
              <w:rPr>
                <w:lang w:val="uk-UA"/>
              </w:rPr>
            </w:pPr>
            <w:r w:rsidRPr="00351FB3">
              <w:rPr>
                <w:lang w:val="uk-UA"/>
              </w:rPr>
              <w:t>забезпечені природним поновленням</w:t>
            </w:r>
          </w:p>
          <w:p w:rsidR="00853AF8" w:rsidRPr="00351FB3" w:rsidRDefault="00853AF8" w:rsidP="00F96DA1">
            <w:pPr>
              <w:spacing w:line="216" w:lineRule="auto"/>
              <w:ind w:left="-28"/>
              <w:rPr>
                <w:lang w:val="uk-UA"/>
              </w:rPr>
            </w:pPr>
            <w:r w:rsidRPr="00351FB3">
              <w:rPr>
                <w:lang w:val="uk-UA"/>
              </w:rPr>
              <w:t>потребують створення лісових культур</w:t>
            </w:r>
          </w:p>
        </w:tc>
        <w:tc>
          <w:tcPr>
            <w:tcW w:w="1559" w:type="dxa"/>
            <w:tcBorders>
              <w:top w:val="single" w:sz="4" w:space="0" w:color="000000"/>
              <w:left w:val="single" w:sz="4" w:space="0" w:color="000000"/>
              <w:bottom w:val="single" w:sz="4" w:space="0" w:color="000000"/>
            </w:tcBorders>
            <w:vAlign w:val="center"/>
          </w:tcPr>
          <w:p w:rsidR="00853AF8" w:rsidRDefault="00853AF8" w:rsidP="00F96DA1">
            <w:pPr>
              <w:spacing w:line="216" w:lineRule="auto"/>
              <w:ind w:left="-28"/>
              <w:jc w:val="center"/>
              <w:rPr>
                <w:lang w:val="uk-UA"/>
              </w:rPr>
            </w:pPr>
            <w:r>
              <w:rPr>
                <w:lang w:val="uk-UA"/>
              </w:rPr>
              <w:t>17,9</w:t>
            </w:r>
          </w:p>
          <w:p w:rsidR="00853AF8" w:rsidRDefault="00853AF8" w:rsidP="00F96DA1">
            <w:pPr>
              <w:spacing w:line="216" w:lineRule="auto"/>
              <w:ind w:left="-28"/>
              <w:jc w:val="center"/>
              <w:rPr>
                <w:lang w:val="uk-UA"/>
              </w:rPr>
            </w:pPr>
          </w:p>
          <w:p w:rsidR="00853AF8" w:rsidRPr="00351FB3" w:rsidRDefault="00853AF8" w:rsidP="00F96DA1">
            <w:pPr>
              <w:spacing w:line="216" w:lineRule="auto"/>
              <w:ind w:left="-28"/>
              <w:jc w:val="center"/>
              <w:rPr>
                <w:lang w:val="uk-UA"/>
              </w:rPr>
            </w:pPr>
            <w:r>
              <w:rPr>
                <w:lang w:val="uk-UA"/>
              </w:rPr>
              <w:t>234,5</w:t>
            </w:r>
          </w:p>
        </w:tc>
        <w:tc>
          <w:tcPr>
            <w:tcW w:w="1559" w:type="dxa"/>
            <w:tcBorders>
              <w:top w:val="single" w:sz="4" w:space="0" w:color="000000"/>
              <w:left w:val="single" w:sz="4" w:space="0" w:color="000000"/>
              <w:bottom w:val="single" w:sz="4" w:space="0" w:color="000000"/>
            </w:tcBorders>
            <w:vAlign w:val="center"/>
          </w:tcPr>
          <w:p w:rsidR="00853AF8" w:rsidRDefault="00853AF8" w:rsidP="00F96DA1">
            <w:pPr>
              <w:spacing w:line="216" w:lineRule="auto"/>
              <w:ind w:left="-28"/>
              <w:jc w:val="center"/>
              <w:rPr>
                <w:lang w:val="uk-UA"/>
              </w:rPr>
            </w:pPr>
            <w:r>
              <w:rPr>
                <w:lang w:val="uk-UA"/>
              </w:rPr>
              <w:t>10,0</w:t>
            </w:r>
          </w:p>
          <w:p w:rsidR="00853AF8" w:rsidRDefault="00853AF8" w:rsidP="00F96DA1">
            <w:pPr>
              <w:spacing w:line="216" w:lineRule="auto"/>
              <w:ind w:left="-28"/>
              <w:jc w:val="center"/>
              <w:rPr>
                <w:lang w:val="uk-UA"/>
              </w:rPr>
            </w:pPr>
            <w:r>
              <w:rPr>
                <w:lang w:val="uk-UA"/>
              </w:rPr>
              <w:t>2,5</w:t>
            </w:r>
          </w:p>
          <w:p w:rsidR="00853AF8" w:rsidRPr="00351FB3" w:rsidRDefault="00853AF8" w:rsidP="00F96DA1">
            <w:pPr>
              <w:spacing w:line="216" w:lineRule="auto"/>
              <w:ind w:left="-28"/>
              <w:jc w:val="center"/>
              <w:rPr>
                <w:lang w:val="uk-UA"/>
              </w:rPr>
            </w:pPr>
            <w:r>
              <w:rPr>
                <w:lang w:val="uk-UA"/>
              </w:rPr>
              <w:t>85,9</w:t>
            </w:r>
          </w:p>
        </w:tc>
        <w:tc>
          <w:tcPr>
            <w:tcW w:w="851" w:type="dxa"/>
            <w:tcBorders>
              <w:top w:val="single" w:sz="4" w:space="0" w:color="000000"/>
              <w:left w:val="single" w:sz="4" w:space="0" w:color="000000"/>
              <w:bottom w:val="single" w:sz="4" w:space="0" w:color="000000"/>
            </w:tcBorders>
            <w:vAlign w:val="center"/>
          </w:tcPr>
          <w:p w:rsidR="00853AF8" w:rsidRDefault="00853AF8" w:rsidP="00F96DA1">
            <w:pPr>
              <w:snapToGrid w:val="0"/>
              <w:spacing w:line="216" w:lineRule="auto"/>
              <w:ind w:left="-28"/>
              <w:jc w:val="center"/>
              <w:rPr>
                <w:lang w:val="uk-UA"/>
              </w:rPr>
            </w:pPr>
          </w:p>
          <w:p w:rsidR="00853AF8" w:rsidRDefault="00853AF8" w:rsidP="00F96DA1">
            <w:pPr>
              <w:snapToGrid w:val="0"/>
              <w:spacing w:line="216" w:lineRule="auto"/>
              <w:ind w:left="-28"/>
              <w:jc w:val="center"/>
              <w:rPr>
                <w:lang w:val="uk-UA"/>
              </w:rPr>
            </w:pPr>
            <w:r>
              <w:rPr>
                <w:lang w:val="uk-UA"/>
              </w:rPr>
              <w:t>2,5</w:t>
            </w:r>
          </w:p>
          <w:p w:rsidR="00853AF8" w:rsidRPr="00351FB3"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Default="00853AF8" w:rsidP="00F96DA1">
            <w:pPr>
              <w:spacing w:line="216" w:lineRule="auto"/>
              <w:ind w:left="-28"/>
              <w:jc w:val="center"/>
              <w:rPr>
                <w:iCs/>
                <w:lang w:val="uk-UA"/>
              </w:rPr>
            </w:pPr>
            <w:r w:rsidRPr="000D341C">
              <w:rPr>
                <w:iCs/>
                <w:lang w:val="uk-UA"/>
              </w:rPr>
              <w:t>7,9</w:t>
            </w:r>
          </w:p>
          <w:p w:rsidR="00853AF8" w:rsidRDefault="00853AF8" w:rsidP="00F96DA1">
            <w:pPr>
              <w:spacing w:line="216" w:lineRule="auto"/>
              <w:ind w:left="-28"/>
              <w:jc w:val="center"/>
              <w:rPr>
                <w:iCs/>
                <w:lang w:val="uk-UA"/>
              </w:rPr>
            </w:pPr>
          </w:p>
          <w:p w:rsidR="00853AF8" w:rsidRPr="000D341C" w:rsidRDefault="00853AF8" w:rsidP="00F96DA1">
            <w:pPr>
              <w:spacing w:line="216" w:lineRule="auto"/>
              <w:ind w:left="-28"/>
              <w:jc w:val="center"/>
              <w:rPr>
                <w:iCs/>
                <w:lang w:val="uk-UA"/>
              </w:rPr>
            </w:pPr>
            <w:r>
              <w:rPr>
                <w:iCs/>
                <w:lang w:val="uk-UA"/>
              </w:rPr>
              <w:t>148,6</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Default="00853AF8" w:rsidP="00F96DA1">
            <w:pPr>
              <w:spacing w:line="216" w:lineRule="auto"/>
              <w:ind w:left="-28"/>
              <w:jc w:val="center"/>
              <w:rPr>
                <w:lang w:val="uk-UA"/>
              </w:rPr>
            </w:pPr>
            <w:r>
              <w:rPr>
                <w:lang w:val="uk-UA"/>
              </w:rPr>
              <w:t>44,1</w:t>
            </w:r>
          </w:p>
          <w:p w:rsidR="00853AF8" w:rsidRDefault="00853AF8" w:rsidP="00F96DA1">
            <w:pPr>
              <w:spacing w:line="216" w:lineRule="auto"/>
              <w:ind w:left="-28"/>
              <w:jc w:val="center"/>
              <w:rPr>
                <w:lang w:val="uk-UA"/>
              </w:rPr>
            </w:pPr>
          </w:p>
          <w:p w:rsidR="00853AF8" w:rsidRPr="00CE6D4A" w:rsidRDefault="00853AF8" w:rsidP="00F96DA1">
            <w:pPr>
              <w:spacing w:line="216" w:lineRule="auto"/>
              <w:ind w:left="-28"/>
              <w:jc w:val="center"/>
              <w:rPr>
                <w:lang w:val="uk-UA"/>
              </w:rPr>
            </w:pPr>
            <w:r>
              <w:rPr>
                <w:lang w:val="uk-UA"/>
              </w:rPr>
              <w:t>63,4</w:t>
            </w:r>
          </w:p>
        </w:tc>
      </w:tr>
      <w:tr w:rsidR="00853AF8" w:rsidRPr="00351FB3" w:rsidTr="00F96DA1">
        <w:tc>
          <w:tcPr>
            <w:tcW w:w="4388" w:type="dxa"/>
            <w:tcBorders>
              <w:top w:val="single" w:sz="4" w:space="0" w:color="000000"/>
              <w:left w:val="single" w:sz="4" w:space="0" w:color="000000"/>
              <w:bottom w:val="single" w:sz="4" w:space="0" w:color="000000"/>
            </w:tcBorders>
          </w:tcPr>
          <w:p w:rsidR="00853AF8" w:rsidRPr="00351FB3" w:rsidRDefault="00853AF8" w:rsidP="00F96DA1">
            <w:pPr>
              <w:spacing w:line="216" w:lineRule="auto"/>
              <w:ind w:left="-28"/>
              <w:rPr>
                <w:lang w:val="uk-UA"/>
              </w:rPr>
            </w:pPr>
            <w:r w:rsidRPr="00351FB3">
              <w:rPr>
                <w:lang w:val="uk-UA"/>
              </w:rPr>
              <w:t>Не проектуються під лісовідновлення (ремізи, біополяни, тощо)</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68,2</w:t>
            </w:r>
          </w:p>
        </w:tc>
        <w:tc>
          <w:tcPr>
            <w:tcW w:w="1559" w:type="dxa"/>
            <w:tcBorders>
              <w:top w:val="single" w:sz="4" w:space="0" w:color="000000"/>
              <w:left w:val="single" w:sz="4" w:space="0" w:color="000000"/>
              <w:bottom w:val="single" w:sz="4" w:space="0" w:color="000000"/>
            </w:tcBorders>
            <w:vAlign w:val="center"/>
          </w:tcPr>
          <w:p w:rsidR="00853AF8" w:rsidRPr="00351FB3" w:rsidRDefault="00853AF8" w:rsidP="00F96DA1">
            <w:pPr>
              <w:spacing w:line="216" w:lineRule="auto"/>
              <w:ind w:left="-28"/>
              <w:jc w:val="center"/>
              <w:rPr>
                <w:lang w:val="uk-UA"/>
              </w:rPr>
            </w:pPr>
            <w:r>
              <w:rPr>
                <w:lang w:val="uk-UA"/>
              </w:rPr>
              <w:t>67,1</w:t>
            </w:r>
          </w:p>
        </w:tc>
        <w:tc>
          <w:tcPr>
            <w:tcW w:w="85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spacing w:line="216" w:lineRule="auto"/>
              <w:ind w:left="-28"/>
              <w:jc w:val="center"/>
              <w:rPr>
                <w:lang w:val="uk-UA"/>
              </w:rPr>
            </w:pPr>
          </w:p>
        </w:tc>
        <w:tc>
          <w:tcPr>
            <w:tcW w:w="850" w:type="dxa"/>
            <w:tcBorders>
              <w:top w:val="single" w:sz="4" w:space="0" w:color="000000"/>
              <w:left w:val="single" w:sz="4" w:space="0" w:color="000000"/>
              <w:bottom w:val="single" w:sz="4" w:space="0" w:color="000000"/>
            </w:tcBorders>
            <w:vAlign w:val="center"/>
          </w:tcPr>
          <w:p w:rsidR="00853AF8" w:rsidRPr="000D341C" w:rsidRDefault="00853AF8" w:rsidP="00F96DA1">
            <w:pPr>
              <w:spacing w:line="216" w:lineRule="auto"/>
              <w:ind w:left="-28"/>
              <w:jc w:val="center"/>
              <w:rPr>
                <w:iCs/>
                <w:lang w:val="uk-UA"/>
              </w:rPr>
            </w:pPr>
            <w:r w:rsidRPr="000D341C">
              <w:rPr>
                <w:iCs/>
                <w:lang w:val="uk-UA"/>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853AF8" w:rsidRPr="00CE6D4A" w:rsidRDefault="00853AF8" w:rsidP="00F96DA1">
            <w:pPr>
              <w:spacing w:line="216" w:lineRule="auto"/>
              <w:ind w:left="-28"/>
              <w:jc w:val="center"/>
              <w:rPr>
                <w:lang w:val="uk-UA"/>
              </w:rPr>
            </w:pPr>
            <w:r>
              <w:rPr>
                <w:lang w:val="uk-UA"/>
              </w:rPr>
              <w:t>1,6</w:t>
            </w:r>
          </w:p>
        </w:tc>
      </w:tr>
    </w:tbl>
    <w:p w:rsidR="00853AF8" w:rsidRPr="00FC1456" w:rsidRDefault="00853AF8" w:rsidP="003156D3">
      <w:pPr>
        <w:rPr>
          <w:lang w:val="en-US"/>
        </w:rPr>
        <w:sectPr w:rsidR="00853AF8" w:rsidRPr="00FC1456">
          <w:headerReference w:type="even" r:id="rId16"/>
          <w:headerReference w:type="default" r:id="rId17"/>
          <w:footerReference w:type="even" r:id="rId18"/>
          <w:footerReference w:type="default" r:id="rId19"/>
          <w:headerReference w:type="first" r:id="rId20"/>
          <w:footerReference w:type="first" r:id="rId21"/>
          <w:pgSz w:w="11906" w:h="16838"/>
          <w:pgMar w:top="765" w:right="566" w:bottom="776" w:left="1260" w:header="709" w:footer="708" w:gutter="0"/>
          <w:cols w:space="720"/>
          <w:docGrid w:linePitch="600" w:charSpace="32768"/>
        </w:sectPr>
      </w:pPr>
    </w:p>
    <w:p w:rsidR="00853AF8" w:rsidRDefault="00853AF8" w:rsidP="003156D3">
      <w:pPr>
        <w:ind w:firstLine="900"/>
        <w:jc w:val="right"/>
        <w:rPr>
          <w:b/>
          <w:sz w:val="28"/>
          <w:szCs w:val="28"/>
          <w:lang w:val="uk-UA"/>
        </w:rPr>
      </w:pPr>
      <w:r w:rsidRPr="00351FB3">
        <w:rPr>
          <w:b/>
          <w:sz w:val="28"/>
          <w:szCs w:val="28"/>
          <w:lang w:val="uk-UA"/>
        </w:rPr>
        <w:t>Таблиця 4</w:t>
      </w:r>
    </w:p>
    <w:p w:rsidR="00853AF8" w:rsidRPr="000D341C" w:rsidRDefault="00853AF8" w:rsidP="003156D3">
      <w:pPr>
        <w:ind w:firstLine="900"/>
        <w:jc w:val="center"/>
        <w:rPr>
          <w:b/>
          <w:sz w:val="28"/>
          <w:szCs w:val="28"/>
          <w:lang w:val="uk-UA"/>
        </w:rPr>
      </w:pPr>
      <w:r w:rsidRPr="000D341C">
        <w:rPr>
          <w:b/>
          <w:sz w:val="28"/>
          <w:szCs w:val="28"/>
        </w:rPr>
        <w:t>Моніторинг динаміки породної структури деревостанів</w:t>
      </w:r>
    </w:p>
    <w:tbl>
      <w:tblPr>
        <w:tblW w:w="0" w:type="auto"/>
        <w:tblInd w:w="-27" w:type="dxa"/>
        <w:tblLayout w:type="fixed"/>
        <w:tblLook w:val="0000"/>
      </w:tblPr>
      <w:tblGrid>
        <w:gridCol w:w="2970"/>
        <w:gridCol w:w="1301"/>
        <w:gridCol w:w="1108"/>
        <w:gridCol w:w="1579"/>
        <w:gridCol w:w="831"/>
        <w:gridCol w:w="1134"/>
        <w:gridCol w:w="992"/>
      </w:tblGrid>
      <w:tr w:rsidR="00853AF8" w:rsidRPr="009E253C" w:rsidTr="00F96DA1">
        <w:tc>
          <w:tcPr>
            <w:tcW w:w="2970" w:type="dxa"/>
            <w:vMerge w:val="restart"/>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center"/>
              <w:rPr>
                <w:sz w:val="22"/>
                <w:szCs w:val="22"/>
              </w:rPr>
            </w:pPr>
            <w:r w:rsidRPr="009E253C">
              <w:rPr>
                <w:sz w:val="22"/>
                <w:szCs w:val="22"/>
              </w:rPr>
              <w:t>Переважаючі породи</w:t>
            </w:r>
          </w:p>
        </w:tc>
        <w:tc>
          <w:tcPr>
            <w:tcW w:w="2409" w:type="dxa"/>
            <w:gridSpan w:val="2"/>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center"/>
              <w:rPr>
                <w:iCs/>
                <w:sz w:val="22"/>
                <w:szCs w:val="22"/>
              </w:rPr>
            </w:pPr>
            <w:r w:rsidRPr="009E253C">
              <w:rPr>
                <w:sz w:val="22"/>
                <w:szCs w:val="22"/>
              </w:rPr>
              <w:t>На рік лісовпорядкування</w:t>
            </w:r>
          </w:p>
        </w:tc>
        <w:tc>
          <w:tcPr>
            <w:tcW w:w="2410" w:type="dxa"/>
            <w:gridSpan w:val="2"/>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center"/>
              <w:rPr>
                <w:iCs/>
                <w:sz w:val="22"/>
                <w:szCs w:val="22"/>
              </w:rPr>
            </w:pPr>
            <w:r w:rsidRPr="009E253C">
              <w:rPr>
                <w:iCs/>
                <w:sz w:val="22"/>
                <w:szCs w:val="22"/>
              </w:rPr>
              <w:t>На початок наступного ревізійного періоду</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rsidR="00853AF8" w:rsidRPr="009E253C" w:rsidRDefault="00853AF8" w:rsidP="00F96DA1">
            <w:pPr>
              <w:pStyle w:val="21"/>
              <w:ind w:left="0"/>
              <w:jc w:val="center"/>
              <w:rPr>
                <w:sz w:val="22"/>
                <w:szCs w:val="22"/>
              </w:rPr>
            </w:pPr>
            <w:r w:rsidRPr="009E253C">
              <w:rPr>
                <w:iCs/>
                <w:sz w:val="22"/>
                <w:szCs w:val="22"/>
              </w:rPr>
              <w:t xml:space="preserve">Очікувані зміни </w:t>
            </w:r>
          </w:p>
        </w:tc>
      </w:tr>
      <w:tr w:rsidR="00853AF8" w:rsidRPr="009E253C" w:rsidTr="00F96DA1">
        <w:tc>
          <w:tcPr>
            <w:tcW w:w="2970" w:type="dxa"/>
            <w:vMerge/>
            <w:tcBorders>
              <w:top w:val="single" w:sz="4" w:space="0" w:color="000000"/>
              <w:left w:val="single" w:sz="4" w:space="0" w:color="000000"/>
              <w:bottom w:val="single" w:sz="4" w:space="0" w:color="000000"/>
            </w:tcBorders>
            <w:vAlign w:val="center"/>
          </w:tcPr>
          <w:p w:rsidR="00853AF8" w:rsidRPr="009E253C" w:rsidRDefault="00853AF8" w:rsidP="00F96DA1">
            <w:pPr>
              <w:snapToGrid w:val="0"/>
              <w:jc w:val="center"/>
              <w:rPr>
                <w:sz w:val="22"/>
                <w:szCs w:val="22"/>
                <w:lang w:val="uk-UA"/>
              </w:rPr>
            </w:pPr>
          </w:p>
        </w:tc>
        <w:tc>
          <w:tcPr>
            <w:tcW w:w="1301"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center"/>
              <w:rPr>
                <w:sz w:val="22"/>
                <w:szCs w:val="22"/>
              </w:rPr>
            </w:pPr>
            <w:r w:rsidRPr="009E253C">
              <w:rPr>
                <w:sz w:val="22"/>
                <w:szCs w:val="22"/>
              </w:rPr>
              <w:t>площа, га</w:t>
            </w:r>
          </w:p>
        </w:tc>
        <w:tc>
          <w:tcPr>
            <w:tcW w:w="1108"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center"/>
              <w:rPr>
                <w:sz w:val="22"/>
                <w:szCs w:val="22"/>
              </w:rPr>
            </w:pPr>
            <w:r w:rsidRPr="009E253C">
              <w:rPr>
                <w:sz w:val="22"/>
                <w:szCs w:val="22"/>
              </w:rPr>
              <w:t>%</w:t>
            </w:r>
          </w:p>
        </w:tc>
        <w:tc>
          <w:tcPr>
            <w:tcW w:w="1579"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center"/>
              <w:rPr>
                <w:sz w:val="22"/>
                <w:szCs w:val="22"/>
              </w:rPr>
            </w:pPr>
            <w:r w:rsidRPr="009E253C">
              <w:rPr>
                <w:sz w:val="22"/>
                <w:szCs w:val="22"/>
              </w:rPr>
              <w:t>площа, га</w:t>
            </w:r>
          </w:p>
        </w:tc>
        <w:tc>
          <w:tcPr>
            <w:tcW w:w="831"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center"/>
              <w:rPr>
                <w:iCs/>
                <w:sz w:val="22"/>
                <w:szCs w:val="22"/>
              </w:rPr>
            </w:pPr>
            <w:r w:rsidRPr="009E253C">
              <w:rPr>
                <w:sz w:val="22"/>
                <w:szCs w:val="22"/>
              </w:rPr>
              <w:t>%</w:t>
            </w:r>
          </w:p>
        </w:tc>
        <w:tc>
          <w:tcPr>
            <w:tcW w:w="1134" w:type="dxa"/>
            <w:tcBorders>
              <w:top w:val="single" w:sz="4" w:space="0" w:color="auto"/>
              <w:left w:val="single" w:sz="4" w:space="0" w:color="000000"/>
              <w:bottom w:val="single" w:sz="4" w:space="0" w:color="000000"/>
              <w:right w:val="single" w:sz="4" w:space="0" w:color="auto"/>
            </w:tcBorders>
            <w:vAlign w:val="center"/>
          </w:tcPr>
          <w:p w:rsidR="00853AF8" w:rsidRPr="009E253C" w:rsidRDefault="00853AF8" w:rsidP="00F96DA1">
            <w:pPr>
              <w:pStyle w:val="21"/>
              <w:ind w:left="0"/>
              <w:jc w:val="center"/>
              <w:rPr>
                <w:sz w:val="22"/>
                <w:szCs w:val="22"/>
              </w:rPr>
            </w:pPr>
            <w:r w:rsidRPr="009E253C">
              <w:rPr>
                <w:sz w:val="22"/>
                <w:szCs w:val="22"/>
              </w:rPr>
              <w:t>площа, га</w:t>
            </w:r>
          </w:p>
        </w:tc>
        <w:tc>
          <w:tcPr>
            <w:tcW w:w="992" w:type="dxa"/>
            <w:tcBorders>
              <w:top w:val="single" w:sz="4" w:space="0" w:color="auto"/>
              <w:left w:val="single" w:sz="4" w:space="0" w:color="auto"/>
              <w:bottom w:val="single" w:sz="4" w:space="0" w:color="000000"/>
              <w:right w:val="single" w:sz="4" w:space="0" w:color="000000"/>
            </w:tcBorders>
            <w:vAlign w:val="center"/>
          </w:tcPr>
          <w:p w:rsidR="00853AF8" w:rsidRPr="009E253C" w:rsidRDefault="00853AF8" w:rsidP="00F96DA1">
            <w:pPr>
              <w:pStyle w:val="21"/>
              <w:ind w:left="0"/>
              <w:jc w:val="center"/>
              <w:rPr>
                <w:iCs/>
                <w:sz w:val="22"/>
                <w:szCs w:val="22"/>
              </w:rPr>
            </w:pPr>
            <w:r w:rsidRPr="009E253C">
              <w:rPr>
                <w:sz w:val="22"/>
                <w:szCs w:val="22"/>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9E253C" w:rsidRDefault="00853AF8" w:rsidP="00F96DA1">
            <w:pPr>
              <w:jc w:val="center"/>
              <w:rPr>
                <w:sz w:val="28"/>
                <w:szCs w:val="28"/>
                <w:lang w:val="uk-UA"/>
              </w:rPr>
            </w:pPr>
            <w:r w:rsidRPr="009E253C">
              <w:rPr>
                <w:sz w:val="28"/>
                <w:szCs w:val="28"/>
                <w:lang w:val="uk-UA"/>
              </w:rPr>
              <w:t>Сосна звичайна</w:t>
            </w:r>
          </w:p>
        </w:tc>
        <w:tc>
          <w:tcPr>
            <w:tcW w:w="1301"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sz w:val="28"/>
                <w:szCs w:val="28"/>
                <w:lang w:val="uk-UA"/>
              </w:rPr>
            </w:pPr>
            <w:r w:rsidRPr="009E253C">
              <w:rPr>
                <w:sz w:val="28"/>
                <w:szCs w:val="28"/>
                <w:lang w:val="uk-UA"/>
              </w:rPr>
              <w:t>1096,6</w:t>
            </w:r>
          </w:p>
        </w:tc>
        <w:tc>
          <w:tcPr>
            <w:tcW w:w="1108"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szCs w:val="28"/>
              </w:rPr>
            </w:pPr>
            <w:r w:rsidRPr="009E253C">
              <w:rPr>
                <w:szCs w:val="28"/>
              </w:rPr>
              <w:t>8</w:t>
            </w:r>
          </w:p>
        </w:tc>
        <w:tc>
          <w:tcPr>
            <w:tcW w:w="1579"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iCs/>
                <w:sz w:val="28"/>
                <w:szCs w:val="28"/>
                <w:lang w:val="uk-UA"/>
              </w:rPr>
            </w:pPr>
            <w:r w:rsidRPr="009E253C">
              <w:rPr>
                <w:iCs/>
                <w:sz w:val="28"/>
                <w:szCs w:val="28"/>
                <w:lang w:val="uk-UA"/>
              </w:rPr>
              <w:t>1084,3</w:t>
            </w:r>
          </w:p>
        </w:tc>
        <w:tc>
          <w:tcPr>
            <w:tcW w:w="831"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iCs/>
                <w:szCs w:val="28"/>
              </w:rPr>
            </w:pPr>
            <w:r w:rsidRPr="009E253C">
              <w:rPr>
                <w:iCs/>
                <w:szCs w:val="28"/>
              </w:rPr>
              <w:t>7,9</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9E253C" w:rsidRDefault="00853AF8" w:rsidP="00F96DA1">
            <w:pPr>
              <w:pStyle w:val="21"/>
              <w:ind w:left="0"/>
              <w:rPr>
                <w:szCs w:val="28"/>
              </w:rPr>
            </w:pPr>
            <w:r w:rsidRPr="009E253C">
              <w:rPr>
                <w:szCs w:val="28"/>
              </w:rPr>
              <w:t>-9,3</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9E253C" w:rsidRDefault="00853AF8" w:rsidP="00F96DA1">
            <w:pPr>
              <w:pStyle w:val="21"/>
              <w:ind w:left="0"/>
              <w:rPr>
                <w:szCs w:val="28"/>
              </w:rPr>
            </w:pPr>
            <w:r w:rsidRPr="009E253C">
              <w:rPr>
                <w:szCs w:val="28"/>
              </w:rPr>
              <w:t>-0,1</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9E253C" w:rsidRDefault="00853AF8" w:rsidP="00F96DA1">
            <w:pPr>
              <w:jc w:val="center"/>
              <w:rPr>
                <w:sz w:val="28"/>
                <w:szCs w:val="28"/>
                <w:lang w:val="uk-UA"/>
              </w:rPr>
            </w:pPr>
            <w:r w:rsidRPr="009E253C">
              <w:rPr>
                <w:sz w:val="28"/>
                <w:szCs w:val="28"/>
                <w:lang w:val="uk-UA"/>
              </w:rPr>
              <w:t>Ялина європейська</w:t>
            </w:r>
          </w:p>
        </w:tc>
        <w:tc>
          <w:tcPr>
            <w:tcW w:w="1301"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sz w:val="28"/>
                <w:szCs w:val="28"/>
                <w:lang w:val="uk-UA"/>
              </w:rPr>
            </w:pPr>
            <w:r w:rsidRPr="009E253C">
              <w:rPr>
                <w:sz w:val="28"/>
                <w:szCs w:val="28"/>
                <w:lang w:val="uk-UA"/>
              </w:rPr>
              <w:t>99,6</w:t>
            </w:r>
          </w:p>
        </w:tc>
        <w:tc>
          <w:tcPr>
            <w:tcW w:w="1108"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szCs w:val="28"/>
              </w:rPr>
            </w:pPr>
            <w:r w:rsidRPr="009E253C">
              <w:rPr>
                <w:szCs w:val="28"/>
              </w:rPr>
              <w:t>0,7</w:t>
            </w:r>
          </w:p>
        </w:tc>
        <w:tc>
          <w:tcPr>
            <w:tcW w:w="1579"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sz w:val="28"/>
                <w:szCs w:val="28"/>
                <w:lang w:val="uk-UA"/>
              </w:rPr>
            </w:pPr>
            <w:r w:rsidRPr="009E253C">
              <w:rPr>
                <w:sz w:val="28"/>
                <w:szCs w:val="28"/>
                <w:lang w:val="uk-UA"/>
              </w:rPr>
              <w:t>87,8</w:t>
            </w:r>
          </w:p>
        </w:tc>
        <w:tc>
          <w:tcPr>
            <w:tcW w:w="831"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snapToGrid w:val="0"/>
              <w:ind w:left="0"/>
              <w:jc w:val="right"/>
              <w:rPr>
                <w:iCs/>
                <w:szCs w:val="28"/>
              </w:rPr>
            </w:pPr>
            <w:r w:rsidRPr="009E253C">
              <w:rPr>
                <w:iCs/>
                <w:szCs w:val="28"/>
              </w:rPr>
              <w:t>0,6</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9E253C" w:rsidRDefault="00853AF8" w:rsidP="00F96DA1">
            <w:pPr>
              <w:pStyle w:val="21"/>
              <w:ind w:left="0"/>
              <w:rPr>
                <w:szCs w:val="28"/>
              </w:rPr>
            </w:pPr>
            <w:r w:rsidRPr="009E253C">
              <w:rPr>
                <w:szCs w:val="28"/>
              </w:rPr>
              <w:t>-11,8</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9E253C" w:rsidRDefault="00853AF8" w:rsidP="00F96DA1">
            <w:pPr>
              <w:pStyle w:val="21"/>
              <w:ind w:left="0"/>
              <w:rPr>
                <w:szCs w:val="28"/>
              </w:rPr>
            </w:pPr>
            <w:r w:rsidRPr="009E253C">
              <w:rPr>
                <w:szCs w:val="28"/>
              </w:rPr>
              <w:t>-0,1</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9E253C" w:rsidRDefault="00853AF8" w:rsidP="00F96DA1">
            <w:pPr>
              <w:jc w:val="center"/>
              <w:rPr>
                <w:sz w:val="28"/>
                <w:szCs w:val="28"/>
                <w:lang w:val="uk-UA"/>
              </w:rPr>
            </w:pPr>
            <w:r w:rsidRPr="009E253C">
              <w:rPr>
                <w:sz w:val="28"/>
                <w:szCs w:val="28"/>
                <w:lang w:val="uk-UA"/>
              </w:rPr>
              <w:t>Модрина європейська</w:t>
            </w:r>
          </w:p>
        </w:tc>
        <w:tc>
          <w:tcPr>
            <w:tcW w:w="1301"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sz w:val="28"/>
                <w:szCs w:val="28"/>
                <w:lang w:val="uk-UA"/>
              </w:rPr>
            </w:pPr>
            <w:r>
              <w:rPr>
                <w:sz w:val="28"/>
                <w:szCs w:val="28"/>
                <w:lang w:val="uk-UA"/>
              </w:rPr>
              <w:t>9,3</w:t>
            </w:r>
          </w:p>
        </w:tc>
        <w:tc>
          <w:tcPr>
            <w:tcW w:w="1108"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szCs w:val="28"/>
              </w:rPr>
            </w:pPr>
            <w:r>
              <w:rPr>
                <w:szCs w:val="28"/>
              </w:rPr>
              <w:t>0,1</w:t>
            </w:r>
          </w:p>
        </w:tc>
        <w:tc>
          <w:tcPr>
            <w:tcW w:w="1579"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iCs/>
                <w:sz w:val="28"/>
                <w:szCs w:val="28"/>
                <w:lang w:val="uk-UA"/>
              </w:rPr>
            </w:pPr>
            <w:r>
              <w:rPr>
                <w:iCs/>
                <w:sz w:val="28"/>
                <w:szCs w:val="28"/>
                <w:lang w:val="uk-UA"/>
              </w:rPr>
              <w:t>34,6</w:t>
            </w:r>
          </w:p>
        </w:tc>
        <w:tc>
          <w:tcPr>
            <w:tcW w:w="831"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iCs/>
                <w:szCs w:val="28"/>
              </w:rPr>
            </w:pPr>
            <w:r>
              <w:rPr>
                <w:iCs/>
                <w:szCs w:val="28"/>
              </w:rPr>
              <w:t>0,2</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9E253C" w:rsidRDefault="00853AF8" w:rsidP="00F96DA1">
            <w:pPr>
              <w:pStyle w:val="21"/>
              <w:ind w:left="0"/>
              <w:rPr>
                <w:szCs w:val="28"/>
              </w:rPr>
            </w:pPr>
            <w:r>
              <w:rPr>
                <w:szCs w:val="28"/>
              </w:rPr>
              <w:t>+25,3</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9E253C" w:rsidRDefault="00853AF8" w:rsidP="00F96DA1">
            <w:pPr>
              <w:pStyle w:val="21"/>
              <w:ind w:left="0"/>
              <w:rPr>
                <w:szCs w:val="28"/>
              </w:rPr>
            </w:pPr>
            <w:r>
              <w:rPr>
                <w:szCs w:val="28"/>
              </w:rPr>
              <w:t>+0,1</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9E253C" w:rsidRDefault="00853AF8" w:rsidP="00F96DA1">
            <w:pPr>
              <w:jc w:val="center"/>
              <w:rPr>
                <w:sz w:val="28"/>
                <w:szCs w:val="28"/>
                <w:lang w:val="uk-UA"/>
              </w:rPr>
            </w:pPr>
            <w:r w:rsidRPr="009E253C">
              <w:rPr>
                <w:sz w:val="28"/>
                <w:szCs w:val="28"/>
                <w:lang w:val="uk-UA"/>
              </w:rPr>
              <w:t>Дуб червоний</w:t>
            </w:r>
          </w:p>
        </w:tc>
        <w:tc>
          <w:tcPr>
            <w:tcW w:w="1301"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sz w:val="28"/>
                <w:szCs w:val="28"/>
                <w:lang w:val="uk-UA"/>
              </w:rPr>
            </w:pPr>
            <w:r>
              <w:rPr>
                <w:sz w:val="28"/>
                <w:szCs w:val="28"/>
                <w:lang w:val="uk-UA"/>
              </w:rPr>
              <w:t>270,5</w:t>
            </w:r>
          </w:p>
        </w:tc>
        <w:tc>
          <w:tcPr>
            <w:tcW w:w="1108"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szCs w:val="28"/>
              </w:rPr>
            </w:pPr>
            <w:r>
              <w:rPr>
                <w:szCs w:val="28"/>
              </w:rPr>
              <w:t>2,0</w:t>
            </w:r>
          </w:p>
        </w:tc>
        <w:tc>
          <w:tcPr>
            <w:tcW w:w="1579"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iCs/>
                <w:sz w:val="28"/>
                <w:szCs w:val="28"/>
                <w:lang w:val="uk-UA"/>
              </w:rPr>
            </w:pPr>
            <w:r>
              <w:rPr>
                <w:iCs/>
                <w:sz w:val="28"/>
                <w:szCs w:val="28"/>
                <w:lang w:val="uk-UA"/>
              </w:rPr>
              <w:t>283,8</w:t>
            </w:r>
          </w:p>
        </w:tc>
        <w:tc>
          <w:tcPr>
            <w:tcW w:w="831"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iCs/>
                <w:szCs w:val="28"/>
              </w:rPr>
            </w:pPr>
            <w:r>
              <w:rPr>
                <w:iCs/>
                <w:szCs w:val="28"/>
              </w:rPr>
              <w:t>2,1</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9E253C" w:rsidRDefault="00853AF8" w:rsidP="00F96DA1">
            <w:pPr>
              <w:pStyle w:val="21"/>
              <w:ind w:left="0"/>
              <w:rPr>
                <w:szCs w:val="28"/>
              </w:rPr>
            </w:pPr>
            <w:r>
              <w:rPr>
                <w:szCs w:val="28"/>
              </w:rPr>
              <w:t>+13,3</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9E253C" w:rsidRDefault="00853AF8" w:rsidP="00F96DA1">
            <w:pPr>
              <w:pStyle w:val="21"/>
              <w:ind w:left="0"/>
              <w:rPr>
                <w:szCs w:val="28"/>
              </w:rPr>
            </w:pPr>
            <w:r>
              <w:rPr>
                <w:szCs w:val="28"/>
              </w:rPr>
              <w:t>+0,1</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9E253C" w:rsidRDefault="00853AF8" w:rsidP="00F96DA1">
            <w:pPr>
              <w:jc w:val="center"/>
              <w:rPr>
                <w:sz w:val="28"/>
                <w:szCs w:val="28"/>
                <w:lang w:val="uk-UA"/>
              </w:rPr>
            </w:pPr>
            <w:r w:rsidRPr="009E253C">
              <w:rPr>
                <w:sz w:val="28"/>
                <w:szCs w:val="28"/>
                <w:lang w:val="uk-UA"/>
              </w:rPr>
              <w:t>Дуб звича</w:t>
            </w:r>
            <w:r>
              <w:rPr>
                <w:sz w:val="28"/>
                <w:szCs w:val="28"/>
                <w:lang w:val="uk-UA"/>
              </w:rPr>
              <w:t>йний</w:t>
            </w:r>
          </w:p>
        </w:tc>
        <w:tc>
          <w:tcPr>
            <w:tcW w:w="1301"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sz w:val="28"/>
                <w:szCs w:val="28"/>
                <w:lang w:val="uk-UA"/>
              </w:rPr>
            </w:pPr>
            <w:r>
              <w:rPr>
                <w:sz w:val="28"/>
                <w:szCs w:val="28"/>
                <w:lang w:val="uk-UA"/>
              </w:rPr>
              <w:t>9245,2</w:t>
            </w:r>
          </w:p>
        </w:tc>
        <w:tc>
          <w:tcPr>
            <w:tcW w:w="1108"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szCs w:val="28"/>
              </w:rPr>
            </w:pPr>
            <w:r>
              <w:rPr>
                <w:szCs w:val="28"/>
              </w:rPr>
              <w:t>67,8</w:t>
            </w:r>
          </w:p>
        </w:tc>
        <w:tc>
          <w:tcPr>
            <w:tcW w:w="1579" w:type="dxa"/>
            <w:tcBorders>
              <w:top w:val="single" w:sz="4" w:space="0" w:color="000000"/>
              <w:left w:val="single" w:sz="4" w:space="0" w:color="000000"/>
              <w:bottom w:val="single" w:sz="4" w:space="0" w:color="000000"/>
            </w:tcBorders>
            <w:vAlign w:val="center"/>
          </w:tcPr>
          <w:p w:rsidR="00853AF8" w:rsidRPr="009E253C" w:rsidRDefault="00853AF8" w:rsidP="00F96DA1">
            <w:pPr>
              <w:jc w:val="right"/>
              <w:rPr>
                <w:iCs/>
                <w:sz w:val="28"/>
                <w:szCs w:val="28"/>
                <w:lang w:val="uk-UA"/>
              </w:rPr>
            </w:pPr>
            <w:r>
              <w:rPr>
                <w:iCs/>
                <w:sz w:val="28"/>
                <w:szCs w:val="28"/>
                <w:lang w:val="uk-UA"/>
              </w:rPr>
              <w:t>9732,4</w:t>
            </w:r>
          </w:p>
        </w:tc>
        <w:tc>
          <w:tcPr>
            <w:tcW w:w="831" w:type="dxa"/>
            <w:tcBorders>
              <w:top w:val="single" w:sz="4" w:space="0" w:color="000000"/>
              <w:left w:val="single" w:sz="4" w:space="0" w:color="000000"/>
              <w:bottom w:val="single" w:sz="4" w:space="0" w:color="000000"/>
            </w:tcBorders>
            <w:vAlign w:val="center"/>
          </w:tcPr>
          <w:p w:rsidR="00853AF8" w:rsidRPr="009E253C" w:rsidRDefault="00853AF8" w:rsidP="00F96DA1">
            <w:pPr>
              <w:pStyle w:val="21"/>
              <w:ind w:left="0"/>
              <w:jc w:val="right"/>
              <w:rPr>
                <w:iCs/>
                <w:szCs w:val="28"/>
              </w:rPr>
            </w:pPr>
            <w:r>
              <w:rPr>
                <w:iCs/>
                <w:szCs w:val="28"/>
              </w:rPr>
              <w:t>69,5</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9E253C" w:rsidRDefault="00853AF8" w:rsidP="00F96DA1">
            <w:pPr>
              <w:pStyle w:val="21"/>
              <w:ind w:left="0"/>
              <w:rPr>
                <w:szCs w:val="28"/>
              </w:rPr>
            </w:pPr>
            <w:r>
              <w:rPr>
                <w:szCs w:val="28"/>
              </w:rPr>
              <w:t>+478,2</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9E253C" w:rsidRDefault="00853AF8" w:rsidP="00F96DA1">
            <w:pPr>
              <w:pStyle w:val="21"/>
              <w:ind w:left="0"/>
              <w:rPr>
                <w:szCs w:val="28"/>
              </w:rPr>
            </w:pPr>
            <w:r>
              <w:rPr>
                <w:szCs w:val="28"/>
              </w:rPr>
              <w:t>+3,6</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sidRPr="008151CD">
              <w:rPr>
                <w:sz w:val="28"/>
                <w:szCs w:val="28"/>
                <w:lang w:val="uk-UA"/>
              </w:rPr>
              <w:t>Бук лісовий</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sidRPr="008151CD">
              <w:rPr>
                <w:sz w:val="28"/>
                <w:szCs w:val="28"/>
                <w:lang w:val="uk-UA"/>
              </w:rPr>
              <w:t>12,0</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sidRPr="008151CD">
              <w:rPr>
                <w:szCs w:val="28"/>
              </w:rPr>
              <w:t>0,1</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sidRPr="008151CD">
              <w:rPr>
                <w:iCs/>
                <w:sz w:val="28"/>
                <w:szCs w:val="28"/>
                <w:lang w:val="uk-UA"/>
              </w:rPr>
              <w:t>12,0</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sidRPr="008151CD">
              <w:rPr>
                <w:iCs/>
                <w:szCs w:val="28"/>
              </w:rPr>
              <w:t>0,1</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sidRPr="008151CD">
              <w:rPr>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sidRPr="008151CD">
              <w:rPr>
                <w:szCs w:val="28"/>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Граб звичайний</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958,0</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7,0</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836,0</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6,1</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-122,0</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-0,9</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Ясен звичайний</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601,4</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4,4</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576,6</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4,2</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-24,8</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-0,2</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Клен гостролистий</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26,6</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0,2</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32,5</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0,2</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Явір</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9,7</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0,1</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9,7</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0,1</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В’яз гладкий</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0,5</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0,5</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Біла акація</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24,0</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0,2</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24,0</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0,2</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Береза повисла</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689,6</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5,1</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623,7</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4,6</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+65,9</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+0,5</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Осика</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snapToGrid w:val="0"/>
              <w:jc w:val="right"/>
              <w:rPr>
                <w:sz w:val="28"/>
                <w:szCs w:val="28"/>
                <w:lang w:val="uk-UA"/>
              </w:rPr>
            </w:pPr>
            <w:r>
              <w:rPr>
                <w:sz w:val="28"/>
                <w:szCs w:val="28"/>
                <w:lang w:val="uk-UA"/>
              </w:rPr>
              <w:t>53,7</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snapToGrid w:val="0"/>
              <w:ind w:left="0"/>
              <w:jc w:val="right"/>
              <w:rPr>
                <w:szCs w:val="28"/>
              </w:rPr>
            </w:pPr>
            <w:r>
              <w:rPr>
                <w:szCs w:val="28"/>
              </w:rPr>
              <w:t>0,4</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snapToGrid w:val="0"/>
              <w:jc w:val="right"/>
              <w:rPr>
                <w:iCs/>
                <w:sz w:val="28"/>
                <w:szCs w:val="28"/>
                <w:lang w:val="uk-UA"/>
              </w:rPr>
            </w:pPr>
            <w:r>
              <w:rPr>
                <w:iCs/>
                <w:sz w:val="28"/>
                <w:szCs w:val="28"/>
                <w:lang w:val="uk-UA"/>
              </w:rPr>
              <w:t>46,3</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snapToGrid w:val="0"/>
              <w:ind w:left="0"/>
              <w:jc w:val="right"/>
              <w:rPr>
                <w:iCs/>
                <w:szCs w:val="28"/>
              </w:rPr>
            </w:pPr>
            <w:r>
              <w:rPr>
                <w:iCs/>
                <w:szCs w:val="28"/>
              </w:rPr>
              <w:t>0,3</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snapToGrid w:val="0"/>
              <w:ind w:left="0"/>
              <w:rPr>
                <w:szCs w:val="28"/>
              </w:rPr>
            </w:pPr>
            <w:r>
              <w:rPr>
                <w:szCs w:val="28"/>
              </w:rPr>
              <w:t>-7,4</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snapToGrid w:val="0"/>
              <w:ind w:left="0"/>
              <w:rPr>
                <w:szCs w:val="28"/>
              </w:rPr>
            </w:pPr>
            <w:r>
              <w:rPr>
                <w:szCs w:val="28"/>
              </w:rPr>
              <w:t>-0,1</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Вільха чорна</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429,6</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3,1</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444,6</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3,3</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+15,0</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+0,2</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Липа дрібнолиста</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72,9</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0,5</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72,9</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0,5</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Тополя канадська</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10,2</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0,1</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2,3</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-7,9</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-0,1</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Тополя чорна</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3,0</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1,0</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-2,0</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Верба біла</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sz w:val="28"/>
                <w:szCs w:val="28"/>
                <w:lang w:val="uk-UA"/>
              </w:rPr>
            </w:pPr>
            <w:r>
              <w:rPr>
                <w:sz w:val="28"/>
                <w:szCs w:val="28"/>
                <w:lang w:val="uk-UA"/>
              </w:rPr>
              <w:t>1,5</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szCs w:val="28"/>
              </w:rPr>
            </w:pPr>
            <w:r>
              <w:rPr>
                <w:szCs w:val="28"/>
              </w:rPr>
              <w:t>-</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1,5</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ind w:left="0"/>
              <w:rPr>
                <w:szCs w:val="28"/>
              </w:rPr>
            </w:pPr>
            <w:r>
              <w:rPr>
                <w:szCs w:val="28"/>
              </w:rPr>
              <w:t>-</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Бархат амурський</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snapToGrid w:val="0"/>
              <w:jc w:val="right"/>
              <w:rPr>
                <w:sz w:val="28"/>
                <w:szCs w:val="28"/>
                <w:lang w:val="uk-UA"/>
              </w:rPr>
            </w:pPr>
            <w:r>
              <w:rPr>
                <w:sz w:val="28"/>
                <w:szCs w:val="28"/>
                <w:lang w:val="uk-UA"/>
              </w:rPr>
              <w:t>1,4</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snapToGrid w:val="0"/>
              <w:ind w:left="0"/>
              <w:jc w:val="right"/>
              <w:rPr>
                <w:szCs w:val="28"/>
              </w:rPr>
            </w:pPr>
            <w:r>
              <w:rPr>
                <w:szCs w:val="28"/>
              </w:rPr>
              <w:t>-</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snapToGrid w:val="0"/>
              <w:jc w:val="right"/>
              <w:rPr>
                <w:iCs/>
                <w:sz w:val="28"/>
                <w:szCs w:val="28"/>
                <w:lang w:val="uk-UA"/>
              </w:rPr>
            </w:pPr>
            <w:r>
              <w:rPr>
                <w:iCs/>
                <w:sz w:val="28"/>
                <w:szCs w:val="28"/>
                <w:lang w:val="uk-UA"/>
              </w:rPr>
              <w:t>1,4</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snapToGrid w:val="0"/>
              <w:ind w:left="0"/>
              <w:jc w:val="right"/>
              <w:rPr>
                <w:iCs/>
                <w:szCs w:val="28"/>
              </w:rPr>
            </w:pPr>
            <w:r>
              <w:rPr>
                <w:iCs/>
                <w:szCs w:val="28"/>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snapToGrid w:val="0"/>
              <w:ind w:left="0"/>
              <w:rPr>
                <w:szCs w:val="28"/>
              </w:rPr>
            </w:pPr>
            <w:r>
              <w:rPr>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snapToGrid w:val="0"/>
              <w:ind w:left="0"/>
              <w:rPr>
                <w:szCs w:val="28"/>
              </w:rPr>
            </w:pPr>
            <w:r>
              <w:rPr>
                <w:szCs w:val="28"/>
              </w:rPr>
              <w:t>-</w:t>
            </w:r>
          </w:p>
        </w:tc>
      </w:tr>
      <w:tr w:rsidR="00853AF8" w:rsidRPr="009E253C" w:rsidTr="00F96DA1">
        <w:tc>
          <w:tcPr>
            <w:tcW w:w="2970" w:type="dxa"/>
            <w:tcBorders>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Горіх грецький</w:t>
            </w:r>
          </w:p>
        </w:tc>
        <w:tc>
          <w:tcPr>
            <w:tcW w:w="1301" w:type="dxa"/>
            <w:tcBorders>
              <w:left w:val="single" w:sz="4" w:space="0" w:color="000000"/>
              <w:bottom w:val="single" w:sz="4" w:space="0" w:color="000000"/>
            </w:tcBorders>
            <w:vAlign w:val="center"/>
          </w:tcPr>
          <w:p w:rsidR="00853AF8" w:rsidRPr="008151CD" w:rsidRDefault="00853AF8" w:rsidP="00F96DA1">
            <w:pPr>
              <w:snapToGrid w:val="0"/>
              <w:jc w:val="right"/>
              <w:rPr>
                <w:sz w:val="28"/>
                <w:szCs w:val="28"/>
                <w:lang w:val="uk-UA"/>
              </w:rPr>
            </w:pPr>
            <w:r>
              <w:rPr>
                <w:sz w:val="28"/>
                <w:szCs w:val="28"/>
                <w:lang w:val="uk-UA"/>
              </w:rPr>
              <w:t>6,9</w:t>
            </w:r>
          </w:p>
        </w:tc>
        <w:tc>
          <w:tcPr>
            <w:tcW w:w="1108" w:type="dxa"/>
            <w:tcBorders>
              <w:left w:val="single" w:sz="4" w:space="0" w:color="000000"/>
              <w:bottom w:val="single" w:sz="4" w:space="0" w:color="000000"/>
            </w:tcBorders>
            <w:vAlign w:val="center"/>
          </w:tcPr>
          <w:p w:rsidR="00853AF8" w:rsidRPr="008151CD" w:rsidRDefault="00853AF8" w:rsidP="00F96DA1">
            <w:pPr>
              <w:pStyle w:val="21"/>
              <w:snapToGrid w:val="0"/>
              <w:ind w:left="0"/>
              <w:jc w:val="right"/>
              <w:rPr>
                <w:szCs w:val="28"/>
              </w:rPr>
            </w:pPr>
            <w:r>
              <w:rPr>
                <w:szCs w:val="28"/>
              </w:rPr>
              <w:t>-</w:t>
            </w:r>
          </w:p>
        </w:tc>
        <w:tc>
          <w:tcPr>
            <w:tcW w:w="1579" w:type="dxa"/>
            <w:tcBorders>
              <w:left w:val="single" w:sz="4" w:space="0" w:color="000000"/>
              <w:bottom w:val="single" w:sz="4" w:space="0" w:color="000000"/>
            </w:tcBorders>
            <w:vAlign w:val="center"/>
          </w:tcPr>
          <w:p w:rsidR="00853AF8" w:rsidRPr="008151CD" w:rsidRDefault="00853AF8" w:rsidP="00F96DA1">
            <w:pPr>
              <w:snapToGrid w:val="0"/>
              <w:jc w:val="right"/>
              <w:rPr>
                <w:sz w:val="28"/>
                <w:szCs w:val="28"/>
                <w:lang w:val="uk-UA"/>
              </w:rPr>
            </w:pPr>
            <w:r>
              <w:rPr>
                <w:sz w:val="28"/>
                <w:szCs w:val="28"/>
                <w:lang w:val="uk-UA"/>
              </w:rPr>
              <w:t>6,9</w:t>
            </w:r>
          </w:p>
        </w:tc>
        <w:tc>
          <w:tcPr>
            <w:tcW w:w="831" w:type="dxa"/>
            <w:tcBorders>
              <w:left w:val="single" w:sz="4" w:space="0" w:color="000000"/>
              <w:bottom w:val="single" w:sz="4" w:space="0" w:color="000000"/>
            </w:tcBorders>
            <w:vAlign w:val="center"/>
          </w:tcPr>
          <w:p w:rsidR="00853AF8" w:rsidRPr="008151CD" w:rsidRDefault="00853AF8" w:rsidP="00F96DA1">
            <w:pPr>
              <w:pStyle w:val="21"/>
              <w:snapToGrid w:val="0"/>
              <w:ind w:left="0"/>
              <w:jc w:val="right"/>
              <w:rPr>
                <w:iCs/>
                <w:szCs w:val="28"/>
              </w:rPr>
            </w:pPr>
            <w:r>
              <w:rPr>
                <w:iCs/>
                <w:szCs w:val="28"/>
              </w:rPr>
              <w:t>-</w:t>
            </w:r>
          </w:p>
        </w:tc>
        <w:tc>
          <w:tcPr>
            <w:tcW w:w="1134" w:type="dxa"/>
            <w:tcBorders>
              <w:left w:val="single" w:sz="4" w:space="0" w:color="000000"/>
              <w:bottom w:val="single" w:sz="4" w:space="0" w:color="000000"/>
              <w:right w:val="single" w:sz="4" w:space="0" w:color="auto"/>
            </w:tcBorders>
            <w:vAlign w:val="center"/>
          </w:tcPr>
          <w:p w:rsidR="00853AF8" w:rsidRPr="008151CD" w:rsidRDefault="00853AF8" w:rsidP="00F96DA1">
            <w:pPr>
              <w:pStyle w:val="21"/>
              <w:snapToGrid w:val="0"/>
              <w:ind w:left="0"/>
              <w:rPr>
                <w:szCs w:val="28"/>
              </w:rPr>
            </w:pPr>
            <w:r>
              <w:rPr>
                <w:szCs w:val="28"/>
              </w:rPr>
              <w:t>-</w:t>
            </w:r>
          </w:p>
        </w:tc>
        <w:tc>
          <w:tcPr>
            <w:tcW w:w="992" w:type="dxa"/>
            <w:tcBorders>
              <w:left w:val="single" w:sz="4" w:space="0" w:color="auto"/>
              <w:bottom w:val="single" w:sz="4" w:space="0" w:color="000000"/>
              <w:right w:val="single" w:sz="4" w:space="0" w:color="000000"/>
            </w:tcBorders>
            <w:vAlign w:val="center"/>
          </w:tcPr>
          <w:p w:rsidR="00853AF8" w:rsidRPr="008151CD" w:rsidRDefault="00853AF8" w:rsidP="00F96DA1">
            <w:pPr>
              <w:pStyle w:val="21"/>
              <w:snapToGrid w:val="0"/>
              <w:ind w:left="0"/>
              <w:rPr>
                <w:szCs w:val="28"/>
              </w:rPr>
            </w:pPr>
            <w:r>
              <w:rPr>
                <w:szCs w:val="28"/>
              </w:rPr>
              <w:t>-</w:t>
            </w:r>
          </w:p>
        </w:tc>
      </w:tr>
      <w:tr w:rsidR="00853AF8" w:rsidRPr="009E253C" w:rsidTr="00F96DA1">
        <w:tc>
          <w:tcPr>
            <w:tcW w:w="2970" w:type="dxa"/>
            <w:tcBorders>
              <w:left w:val="single" w:sz="4" w:space="0" w:color="000000"/>
              <w:bottom w:val="single" w:sz="4" w:space="0" w:color="000000"/>
            </w:tcBorders>
            <w:vAlign w:val="center"/>
          </w:tcPr>
          <w:p w:rsidR="00853AF8" w:rsidRPr="008151CD" w:rsidRDefault="00853AF8" w:rsidP="00F96DA1">
            <w:pPr>
              <w:jc w:val="center"/>
              <w:rPr>
                <w:sz w:val="28"/>
                <w:szCs w:val="28"/>
                <w:lang w:val="uk-UA"/>
              </w:rPr>
            </w:pPr>
            <w:r>
              <w:rPr>
                <w:sz w:val="28"/>
                <w:szCs w:val="28"/>
                <w:lang w:val="uk-UA"/>
              </w:rPr>
              <w:t xml:space="preserve">Яблуня лісова </w:t>
            </w:r>
          </w:p>
        </w:tc>
        <w:tc>
          <w:tcPr>
            <w:tcW w:w="1301" w:type="dxa"/>
            <w:tcBorders>
              <w:left w:val="single" w:sz="4" w:space="0" w:color="000000"/>
              <w:bottom w:val="single" w:sz="4" w:space="0" w:color="000000"/>
            </w:tcBorders>
            <w:vAlign w:val="center"/>
          </w:tcPr>
          <w:p w:rsidR="00853AF8" w:rsidRPr="008151CD" w:rsidRDefault="00853AF8" w:rsidP="00F96DA1">
            <w:pPr>
              <w:snapToGrid w:val="0"/>
              <w:jc w:val="right"/>
              <w:rPr>
                <w:sz w:val="28"/>
                <w:szCs w:val="28"/>
                <w:lang w:val="uk-UA"/>
              </w:rPr>
            </w:pPr>
            <w:r>
              <w:rPr>
                <w:sz w:val="28"/>
                <w:szCs w:val="28"/>
                <w:lang w:val="uk-UA"/>
              </w:rPr>
              <w:t>23,0</w:t>
            </w:r>
          </w:p>
        </w:tc>
        <w:tc>
          <w:tcPr>
            <w:tcW w:w="1108" w:type="dxa"/>
            <w:tcBorders>
              <w:left w:val="single" w:sz="4" w:space="0" w:color="000000"/>
              <w:bottom w:val="single" w:sz="4" w:space="0" w:color="000000"/>
            </w:tcBorders>
            <w:vAlign w:val="center"/>
          </w:tcPr>
          <w:p w:rsidR="00853AF8" w:rsidRPr="008151CD" w:rsidRDefault="00853AF8" w:rsidP="00F96DA1">
            <w:pPr>
              <w:pStyle w:val="21"/>
              <w:snapToGrid w:val="0"/>
              <w:ind w:left="0"/>
              <w:jc w:val="right"/>
              <w:rPr>
                <w:szCs w:val="28"/>
              </w:rPr>
            </w:pPr>
            <w:r>
              <w:rPr>
                <w:szCs w:val="28"/>
              </w:rPr>
              <w:t>0,2</w:t>
            </w:r>
          </w:p>
        </w:tc>
        <w:tc>
          <w:tcPr>
            <w:tcW w:w="1579" w:type="dxa"/>
            <w:tcBorders>
              <w:left w:val="single" w:sz="4" w:space="0" w:color="000000"/>
              <w:bottom w:val="single" w:sz="4" w:space="0" w:color="000000"/>
            </w:tcBorders>
            <w:vAlign w:val="center"/>
          </w:tcPr>
          <w:p w:rsidR="00853AF8" w:rsidRPr="008151CD" w:rsidRDefault="00853AF8" w:rsidP="00F96DA1">
            <w:pPr>
              <w:snapToGrid w:val="0"/>
              <w:jc w:val="right"/>
              <w:rPr>
                <w:sz w:val="28"/>
                <w:szCs w:val="28"/>
                <w:lang w:val="uk-UA"/>
              </w:rPr>
            </w:pPr>
            <w:r>
              <w:rPr>
                <w:sz w:val="28"/>
                <w:szCs w:val="28"/>
                <w:lang w:val="uk-UA"/>
              </w:rPr>
              <w:t>13,7</w:t>
            </w:r>
          </w:p>
        </w:tc>
        <w:tc>
          <w:tcPr>
            <w:tcW w:w="831" w:type="dxa"/>
            <w:tcBorders>
              <w:left w:val="single" w:sz="4" w:space="0" w:color="000000"/>
              <w:bottom w:val="single" w:sz="4" w:space="0" w:color="000000"/>
            </w:tcBorders>
            <w:vAlign w:val="center"/>
          </w:tcPr>
          <w:p w:rsidR="00853AF8" w:rsidRPr="008151CD" w:rsidRDefault="00853AF8" w:rsidP="00F96DA1">
            <w:pPr>
              <w:pStyle w:val="21"/>
              <w:snapToGrid w:val="0"/>
              <w:ind w:left="0"/>
              <w:jc w:val="right"/>
              <w:rPr>
                <w:iCs/>
                <w:szCs w:val="28"/>
              </w:rPr>
            </w:pPr>
            <w:r>
              <w:rPr>
                <w:iCs/>
                <w:szCs w:val="28"/>
              </w:rPr>
              <w:t>0,1</w:t>
            </w:r>
          </w:p>
        </w:tc>
        <w:tc>
          <w:tcPr>
            <w:tcW w:w="1134" w:type="dxa"/>
            <w:tcBorders>
              <w:left w:val="single" w:sz="4" w:space="0" w:color="000000"/>
              <w:bottom w:val="single" w:sz="4" w:space="0" w:color="000000"/>
              <w:right w:val="single" w:sz="4" w:space="0" w:color="auto"/>
            </w:tcBorders>
            <w:vAlign w:val="center"/>
          </w:tcPr>
          <w:p w:rsidR="00853AF8" w:rsidRPr="008151CD" w:rsidRDefault="00853AF8" w:rsidP="00F96DA1">
            <w:pPr>
              <w:pStyle w:val="21"/>
              <w:snapToGrid w:val="0"/>
              <w:ind w:left="0"/>
              <w:rPr>
                <w:szCs w:val="28"/>
              </w:rPr>
            </w:pPr>
            <w:r>
              <w:rPr>
                <w:szCs w:val="28"/>
              </w:rPr>
              <w:t>-9,3</w:t>
            </w:r>
          </w:p>
        </w:tc>
        <w:tc>
          <w:tcPr>
            <w:tcW w:w="992" w:type="dxa"/>
            <w:tcBorders>
              <w:left w:val="single" w:sz="4" w:space="0" w:color="auto"/>
              <w:bottom w:val="single" w:sz="4" w:space="0" w:color="000000"/>
              <w:right w:val="single" w:sz="4" w:space="0" w:color="000000"/>
            </w:tcBorders>
            <w:vAlign w:val="center"/>
          </w:tcPr>
          <w:p w:rsidR="00853AF8" w:rsidRPr="008151CD" w:rsidRDefault="00853AF8" w:rsidP="00F96DA1">
            <w:pPr>
              <w:pStyle w:val="21"/>
              <w:snapToGrid w:val="0"/>
              <w:ind w:left="0"/>
              <w:rPr>
                <w:szCs w:val="28"/>
              </w:rPr>
            </w:pPr>
            <w:r>
              <w:rPr>
                <w:szCs w:val="28"/>
              </w:rPr>
              <w:t>-0,1</w:t>
            </w:r>
          </w:p>
        </w:tc>
      </w:tr>
      <w:tr w:rsidR="00853AF8" w:rsidRPr="009E253C" w:rsidTr="00F96DA1">
        <w:tc>
          <w:tcPr>
            <w:tcW w:w="2970" w:type="dxa"/>
            <w:tcBorders>
              <w:top w:val="single" w:sz="4" w:space="0" w:color="000000"/>
              <w:left w:val="single" w:sz="4" w:space="0" w:color="000000"/>
              <w:bottom w:val="single" w:sz="4" w:space="0" w:color="000000"/>
            </w:tcBorders>
            <w:vAlign w:val="center"/>
          </w:tcPr>
          <w:p w:rsidR="00853AF8" w:rsidRPr="008151CD" w:rsidRDefault="00853AF8" w:rsidP="00F96DA1">
            <w:pPr>
              <w:jc w:val="center"/>
              <w:rPr>
                <w:iCs/>
                <w:sz w:val="28"/>
                <w:szCs w:val="28"/>
                <w:lang w:val="uk-UA"/>
              </w:rPr>
            </w:pPr>
            <w:r w:rsidRPr="008151CD">
              <w:rPr>
                <w:iCs/>
                <w:sz w:val="28"/>
                <w:szCs w:val="28"/>
                <w:lang w:val="uk-UA"/>
              </w:rPr>
              <w:t>Всього:</w:t>
            </w:r>
          </w:p>
        </w:tc>
        <w:tc>
          <w:tcPr>
            <w:tcW w:w="1301"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13642,2</w:t>
            </w:r>
          </w:p>
        </w:tc>
        <w:tc>
          <w:tcPr>
            <w:tcW w:w="1108"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sidRPr="008151CD">
              <w:rPr>
                <w:iCs/>
                <w:szCs w:val="28"/>
              </w:rPr>
              <w:t>100</w:t>
            </w:r>
          </w:p>
        </w:tc>
        <w:tc>
          <w:tcPr>
            <w:tcW w:w="1579" w:type="dxa"/>
            <w:tcBorders>
              <w:top w:val="single" w:sz="4" w:space="0" w:color="000000"/>
              <w:left w:val="single" w:sz="4" w:space="0" w:color="000000"/>
              <w:bottom w:val="single" w:sz="4" w:space="0" w:color="000000"/>
            </w:tcBorders>
            <w:vAlign w:val="center"/>
          </w:tcPr>
          <w:p w:rsidR="00853AF8" w:rsidRPr="008151CD" w:rsidRDefault="00853AF8" w:rsidP="00F96DA1">
            <w:pPr>
              <w:jc w:val="right"/>
              <w:rPr>
                <w:iCs/>
                <w:sz w:val="28"/>
                <w:szCs w:val="28"/>
                <w:lang w:val="uk-UA"/>
              </w:rPr>
            </w:pPr>
            <w:r>
              <w:rPr>
                <w:iCs/>
                <w:sz w:val="28"/>
                <w:szCs w:val="28"/>
                <w:lang w:val="uk-UA"/>
              </w:rPr>
              <w:t>13928,5</w:t>
            </w:r>
          </w:p>
        </w:tc>
        <w:tc>
          <w:tcPr>
            <w:tcW w:w="831" w:type="dxa"/>
            <w:tcBorders>
              <w:top w:val="single" w:sz="4" w:space="0" w:color="000000"/>
              <w:left w:val="single" w:sz="4" w:space="0" w:color="000000"/>
              <w:bottom w:val="single" w:sz="4" w:space="0" w:color="000000"/>
            </w:tcBorders>
            <w:vAlign w:val="center"/>
          </w:tcPr>
          <w:p w:rsidR="00853AF8" w:rsidRPr="008151CD" w:rsidRDefault="00853AF8" w:rsidP="00F96DA1">
            <w:pPr>
              <w:pStyle w:val="21"/>
              <w:ind w:left="0"/>
              <w:jc w:val="right"/>
              <w:rPr>
                <w:iCs/>
                <w:szCs w:val="28"/>
              </w:rPr>
            </w:pPr>
            <w:r w:rsidRPr="008151CD">
              <w:rPr>
                <w:iCs/>
                <w:szCs w:val="28"/>
              </w:rPr>
              <w:t>100</w:t>
            </w:r>
          </w:p>
        </w:tc>
        <w:tc>
          <w:tcPr>
            <w:tcW w:w="1134" w:type="dxa"/>
            <w:tcBorders>
              <w:top w:val="single" w:sz="4" w:space="0" w:color="000000"/>
              <w:left w:val="single" w:sz="4" w:space="0" w:color="000000"/>
              <w:bottom w:val="single" w:sz="4" w:space="0" w:color="000000"/>
              <w:right w:val="single" w:sz="4" w:space="0" w:color="auto"/>
            </w:tcBorders>
            <w:vAlign w:val="center"/>
          </w:tcPr>
          <w:p w:rsidR="00853AF8" w:rsidRPr="008151CD" w:rsidRDefault="00853AF8" w:rsidP="00F96DA1">
            <w:pPr>
              <w:pStyle w:val="21"/>
              <w:snapToGrid w:val="0"/>
              <w:ind w:left="0"/>
              <w:rPr>
                <w:szCs w:val="28"/>
              </w:rPr>
            </w:pPr>
            <w:r w:rsidRPr="008151CD">
              <w:rPr>
                <w:iCs/>
                <w:szCs w:val="28"/>
              </w:rPr>
              <w:t>+</w:t>
            </w:r>
            <w:r>
              <w:rPr>
                <w:iCs/>
                <w:szCs w:val="28"/>
              </w:rPr>
              <w:t>286,3</w:t>
            </w:r>
          </w:p>
        </w:tc>
        <w:tc>
          <w:tcPr>
            <w:tcW w:w="992" w:type="dxa"/>
            <w:tcBorders>
              <w:top w:val="single" w:sz="4" w:space="0" w:color="000000"/>
              <w:left w:val="single" w:sz="4" w:space="0" w:color="auto"/>
              <w:bottom w:val="single" w:sz="4" w:space="0" w:color="000000"/>
              <w:right w:val="single" w:sz="4" w:space="0" w:color="000000"/>
            </w:tcBorders>
            <w:vAlign w:val="center"/>
          </w:tcPr>
          <w:p w:rsidR="00853AF8" w:rsidRPr="008151CD" w:rsidRDefault="00853AF8" w:rsidP="00F96DA1">
            <w:pPr>
              <w:pStyle w:val="21"/>
              <w:snapToGrid w:val="0"/>
              <w:ind w:left="0"/>
              <w:rPr>
                <w:szCs w:val="28"/>
              </w:rPr>
            </w:pPr>
            <w:r>
              <w:rPr>
                <w:szCs w:val="28"/>
              </w:rPr>
              <w:t>+2,1</w:t>
            </w:r>
          </w:p>
        </w:tc>
      </w:tr>
    </w:tbl>
    <w:p w:rsidR="00853AF8" w:rsidRPr="009E253C" w:rsidRDefault="00853AF8" w:rsidP="003156D3">
      <w:pPr>
        <w:pStyle w:val="21"/>
        <w:ind w:left="0" w:firstLine="900"/>
        <w:rPr>
          <w:szCs w:val="28"/>
        </w:rPr>
      </w:pPr>
    </w:p>
    <w:p w:rsidR="00853AF8" w:rsidRDefault="00853AF8" w:rsidP="003156D3">
      <w:pPr>
        <w:ind w:firstLine="900"/>
        <w:jc w:val="both"/>
        <w:rPr>
          <w:sz w:val="28"/>
          <w:szCs w:val="28"/>
          <w:lang w:val="uk-UA"/>
        </w:rPr>
      </w:pPr>
      <w:r>
        <w:rPr>
          <w:sz w:val="28"/>
          <w:szCs w:val="28"/>
          <w:lang w:val="uk-UA"/>
        </w:rPr>
        <w:t xml:space="preserve">Середній склад </w:t>
      </w:r>
      <w:r w:rsidRPr="00351FB3">
        <w:rPr>
          <w:sz w:val="28"/>
          <w:szCs w:val="28"/>
          <w:lang w:val="uk-UA"/>
        </w:rPr>
        <w:t>насаджень 7Дз</w:t>
      </w:r>
      <w:r>
        <w:rPr>
          <w:sz w:val="28"/>
          <w:szCs w:val="28"/>
          <w:lang w:val="uk-UA"/>
        </w:rPr>
        <w:t>1Гз1Сз1Бп+</w:t>
      </w:r>
      <w:r w:rsidRPr="00351FB3">
        <w:rPr>
          <w:sz w:val="28"/>
          <w:szCs w:val="28"/>
          <w:lang w:val="uk-UA"/>
        </w:rPr>
        <w:t>Яз.</w:t>
      </w:r>
      <w:r>
        <w:rPr>
          <w:sz w:val="28"/>
          <w:szCs w:val="28"/>
          <w:lang w:val="uk-UA"/>
        </w:rPr>
        <w:t xml:space="preserve"> </w:t>
      </w:r>
      <w:r w:rsidRPr="00351FB3">
        <w:rPr>
          <w:sz w:val="28"/>
          <w:szCs w:val="28"/>
          <w:lang w:val="uk-UA"/>
        </w:rPr>
        <w:t xml:space="preserve">Середній запас </w:t>
      </w:r>
      <w:r>
        <w:rPr>
          <w:sz w:val="28"/>
          <w:szCs w:val="28"/>
          <w:lang w:val="uk-UA"/>
        </w:rPr>
        <w:t>сиро</w:t>
      </w:r>
      <w:r w:rsidRPr="00351FB3">
        <w:rPr>
          <w:sz w:val="28"/>
          <w:szCs w:val="28"/>
          <w:lang w:val="uk-UA"/>
        </w:rPr>
        <w:t>ростучої деревини на 1</w:t>
      </w:r>
      <w:r>
        <w:rPr>
          <w:sz w:val="28"/>
          <w:szCs w:val="28"/>
          <w:lang w:val="uk-UA"/>
        </w:rPr>
        <w:t xml:space="preserve"> </w:t>
      </w:r>
      <w:r w:rsidRPr="00351FB3">
        <w:rPr>
          <w:sz w:val="28"/>
          <w:szCs w:val="28"/>
          <w:lang w:val="uk-UA"/>
        </w:rPr>
        <w:t>га вкритих лісовою рослинністю земель збільшився на 3,3% і становить 279 м3. Середня зміна запасу на 1 га вкритих лісовою рослинністю земель відбулась в</w:t>
      </w:r>
      <w:r>
        <w:rPr>
          <w:sz w:val="28"/>
          <w:szCs w:val="28"/>
          <w:lang w:val="uk-UA"/>
        </w:rPr>
        <w:t xml:space="preserve"> незначних межах і становить 3,8</w:t>
      </w:r>
      <w:r w:rsidRPr="00351FB3">
        <w:rPr>
          <w:sz w:val="28"/>
          <w:szCs w:val="28"/>
          <w:lang w:val="uk-UA"/>
        </w:rPr>
        <w:t xml:space="preserve"> м</w:t>
      </w:r>
      <w:r w:rsidRPr="00351FB3">
        <w:rPr>
          <w:sz w:val="28"/>
          <w:szCs w:val="28"/>
          <w:vertAlign w:val="superscript"/>
          <w:lang w:val="uk-UA"/>
        </w:rPr>
        <w:t>3</w:t>
      </w:r>
      <w:r w:rsidRPr="00351FB3">
        <w:rPr>
          <w:sz w:val="28"/>
          <w:szCs w:val="28"/>
          <w:lang w:val="uk-UA"/>
        </w:rPr>
        <w:t>.</w:t>
      </w:r>
    </w:p>
    <w:p w:rsidR="00853AF8" w:rsidRPr="00351FB3" w:rsidRDefault="00853AF8" w:rsidP="003156D3">
      <w:pPr>
        <w:ind w:firstLine="900"/>
        <w:jc w:val="right"/>
        <w:rPr>
          <w:sz w:val="28"/>
          <w:szCs w:val="28"/>
          <w:lang w:val="uk-UA"/>
        </w:rPr>
      </w:pPr>
      <w:r w:rsidRPr="00351FB3">
        <w:rPr>
          <w:b/>
          <w:sz w:val="28"/>
          <w:szCs w:val="28"/>
          <w:lang w:val="uk-UA"/>
        </w:rPr>
        <w:t xml:space="preserve">Таблиця </w:t>
      </w:r>
      <w:r>
        <w:rPr>
          <w:b/>
          <w:sz w:val="28"/>
          <w:szCs w:val="28"/>
          <w:lang w:val="uk-UA"/>
        </w:rPr>
        <w:t>5</w:t>
      </w:r>
    </w:p>
    <w:p w:rsidR="00853AF8" w:rsidRPr="00351FB3" w:rsidRDefault="00853AF8" w:rsidP="003156D3">
      <w:pPr>
        <w:ind w:firstLine="900"/>
        <w:jc w:val="center"/>
        <w:rPr>
          <w:b/>
          <w:sz w:val="28"/>
          <w:szCs w:val="28"/>
          <w:lang w:val="uk-UA"/>
        </w:rPr>
      </w:pPr>
      <w:r w:rsidRPr="00351FB3">
        <w:rPr>
          <w:b/>
          <w:sz w:val="28"/>
          <w:szCs w:val="28"/>
          <w:lang w:val="uk-UA"/>
        </w:rPr>
        <w:t>Динаміка інших середніх таксаційних показників</w:t>
      </w:r>
    </w:p>
    <w:tbl>
      <w:tblPr>
        <w:tblW w:w="0" w:type="auto"/>
        <w:tblInd w:w="-27" w:type="dxa"/>
        <w:tblLayout w:type="fixed"/>
        <w:tblLook w:val="0000"/>
      </w:tblPr>
      <w:tblGrid>
        <w:gridCol w:w="2970"/>
        <w:gridCol w:w="993"/>
        <w:gridCol w:w="1028"/>
        <w:gridCol w:w="1274"/>
        <w:gridCol w:w="1301"/>
        <w:gridCol w:w="1142"/>
        <w:gridCol w:w="1053"/>
      </w:tblGrid>
      <w:tr w:rsidR="00853AF8" w:rsidRPr="00351FB3" w:rsidTr="00F96DA1">
        <w:tc>
          <w:tcPr>
            <w:tcW w:w="2970" w:type="dxa"/>
            <w:vMerge w:val="restart"/>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Переважаюча порода</w:t>
            </w:r>
          </w:p>
        </w:tc>
        <w:tc>
          <w:tcPr>
            <w:tcW w:w="2021" w:type="dxa"/>
            <w:gridSpan w:val="2"/>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Вік, років</w:t>
            </w:r>
          </w:p>
        </w:tc>
        <w:tc>
          <w:tcPr>
            <w:tcW w:w="2575" w:type="dxa"/>
            <w:gridSpan w:val="2"/>
            <w:tcBorders>
              <w:top w:val="single" w:sz="4" w:space="0" w:color="000000"/>
              <w:left w:val="single" w:sz="4" w:space="0" w:color="000000"/>
              <w:bottom w:val="single" w:sz="4" w:space="0" w:color="000000"/>
            </w:tcBorders>
            <w:vAlign w:val="center"/>
          </w:tcPr>
          <w:p w:rsidR="00853AF8" w:rsidRPr="00351FB3" w:rsidRDefault="00853AF8" w:rsidP="00F96DA1">
            <w:pPr>
              <w:jc w:val="center"/>
              <w:rPr>
                <w:i/>
                <w:iCs/>
                <w:sz w:val="28"/>
                <w:szCs w:val="28"/>
                <w:lang w:val="uk-UA"/>
              </w:rPr>
            </w:pPr>
            <w:r w:rsidRPr="00351FB3">
              <w:rPr>
                <w:sz w:val="28"/>
                <w:szCs w:val="28"/>
                <w:lang w:val="uk-UA"/>
              </w:rPr>
              <w:t>Клас бонітету</w:t>
            </w:r>
          </w:p>
        </w:tc>
        <w:tc>
          <w:tcPr>
            <w:tcW w:w="2195" w:type="dxa"/>
            <w:gridSpan w:val="2"/>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jc w:val="center"/>
              <w:rPr>
                <w:i/>
                <w:lang w:val="uk-UA"/>
              </w:rPr>
            </w:pPr>
            <w:r w:rsidRPr="004175BB">
              <w:rPr>
                <w:i/>
                <w:iCs/>
                <w:sz w:val="28"/>
                <w:szCs w:val="28"/>
                <w:lang w:val="uk-UA"/>
              </w:rPr>
              <w:t xml:space="preserve"> Повнота (відносна)</w:t>
            </w:r>
          </w:p>
        </w:tc>
      </w:tr>
      <w:tr w:rsidR="00853AF8" w:rsidRPr="00351FB3" w:rsidTr="00F96DA1">
        <w:tc>
          <w:tcPr>
            <w:tcW w:w="2970" w:type="dxa"/>
            <w:vMerge/>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2001</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2012</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2001</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2012</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jc w:val="center"/>
              <w:rPr>
                <w:i/>
                <w:iCs/>
                <w:sz w:val="28"/>
                <w:szCs w:val="28"/>
                <w:lang w:val="uk-UA"/>
              </w:rPr>
            </w:pPr>
            <w:r w:rsidRPr="004175BB">
              <w:rPr>
                <w:i/>
                <w:sz w:val="28"/>
                <w:szCs w:val="28"/>
                <w:lang w:val="uk-UA"/>
              </w:rPr>
              <w:t>2001</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jc w:val="center"/>
              <w:rPr>
                <w:i/>
                <w:lang w:val="uk-UA"/>
              </w:rPr>
            </w:pPr>
            <w:r w:rsidRPr="004175BB">
              <w:rPr>
                <w:i/>
                <w:iCs/>
                <w:sz w:val="28"/>
                <w:szCs w:val="28"/>
                <w:lang w:val="uk-UA"/>
              </w:rPr>
              <w:t>2012</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Сосна звичайна</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47</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54</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i/>
                <w:iCs/>
                <w:sz w:val="28"/>
                <w:szCs w:val="28"/>
                <w:lang w:val="uk-UA"/>
              </w:rPr>
            </w:pPr>
            <w:r>
              <w:rPr>
                <w:i/>
                <w:iCs/>
                <w:sz w:val="28"/>
                <w:szCs w:val="28"/>
                <w:lang w:val="uk-UA"/>
              </w:rPr>
              <w:t>1А</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jc w:val="center"/>
              <w:rPr>
                <w:i/>
                <w:iCs/>
                <w:sz w:val="28"/>
                <w:szCs w:val="28"/>
                <w:lang w:val="uk-UA"/>
              </w:rPr>
            </w:pPr>
            <w:r w:rsidRPr="004175BB">
              <w:rPr>
                <w:i/>
                <w:iCs/>
                <w:sz w:val="28"/>
                <w:szCs w:val="28"/>
                <w:lang w:val="uk-UA"/>
              </w:rPr>
              <w:t>0,78</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jc w:val="center"/>
              <w:rPr>
                <w:i/>
                <w:lang w:val="uk-UA"/>
              </w:rPr>
            </w:pPr>
            <w:r w:rsidRPr="004175BB">
              <w:rPr>
                <w:i/>
                <w:lang w:val="uk-UA"/>
              </w:rPr>
              <w:t>0,80</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Ялина європейська</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37</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30</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1Б</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i/>
                <w:iCs/>
                <w:sz w:val="28"/>
                <w:szCs w:val="28"/>
                <w:lang w:val="uk-UA"/>
              </w:rPr>
            </w:pPr>
            <w:r>
              <w:rPr>
                <w:i/>
                <w:iCs/>
                <w:sz w:val="28"/>
                <w:szCs w:val="28"/>
                <w:lang w:val="uk-UA"/>
              </w:rPr>
              <w:t>1А</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jc w:val="center"/>
              <w:rPr>
                <w:i/>
                <w:iCs/>
                <w:sz w:val="28"/>
                <w:szCs w:val="28"/>
                <w:lang w:val="uk-UA"/>
              </w:rPr>
            </w:pPr>
            <w:r w:rsidRPr="004175BB">
              <w:rPr>
                <w:i/>
                <w:iCs/>
                <w:sz w:val="28"/>
                <w:szCs w:val="28"/>
                <w:lang w:val="uk-UA"/>
              </w:rPr>
              <w:t>0,78</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jc w:val="center"/>
              <w:rPr>
                <w:i/>
                <w:lang w:val="uk-UA"/>
              </w:rPr>
            </w:pPr>
            <w:r w:rsidRPr="004175BB">
              <w:rPr>
                <w:i/>
                <w:lang w:val="uk-UA"/>
              </w:rPr>
              <w:t>0,74</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Модрина європейська</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5</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1,4</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0,73</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Дуб червоний</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23</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33</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1Б</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0,75</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0,77</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Дуб звичайний</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55</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60</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0,75</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0,78</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Бук лісовий</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44</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51</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0,65</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0,78</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Граб звичайний</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61</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61</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2</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2</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0,77</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0,78</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Ясен звичайний</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52</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57</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0,74</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0,79</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Клен гостролистий</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38</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30</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0,70</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0,79</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Явір</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32</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40</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1Б</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0,68</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0,82</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В’яз гладкий</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15</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26</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1Б</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0,56</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0,72</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Біла акація</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34</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44</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1Б</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0,72</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0,68</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Береза повисла</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61</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59</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0,76</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0,76</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Осика</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44</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45</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0,81</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0,78</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Вільха чорна</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39</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45</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0,73</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0,72</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Липа дрібнолиста</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39</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50</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0,79</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0,77</w:t>
            </w:r>
          </w:p>
        </w:tc>
      </w:tr>
      <w:tr w:rsidR="00853AF8" w:rsidRPr="00351FB3" w:rsidTr="00F96DA1">
        <w:tc>
          <w:tcPr>
            <w:tcW w:w="2970" w:type="dxa"/>
            <w:tcBorders>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Тополя канадська</w:t>
            </w:r>
          </w:p>
        </w:tc>
        <w:tc>
          <w:tcPr>
            <w:tcW w:w="993"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44</w:t>
            </w:r>
          </w:p>
        </w:tc>
        <w:tc>
          <w:tcPr>
            <w:tcW w:w="1028"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54</w:t>
            </w:r>
          </w:p>
        </w:tc>
        <w:tc>
          <w:tcPr>
            <w:tcW w:w="1274"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w:t>
            </w:r>
          </w:p>
        </w:tc>
        <w:tc>
          <w:tcPr>
            <w:tcW w:w="1301"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0,70</w:t>
            </w:r>
          </w:p>
        </w:tc>
        <w:tc>
          <w:tcPr>
            <w:tcW w:w="1053" w:type="dxa"/>
            <w:tcBorders>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0,74</w:t>
            </w:r>
          </w:p>
        </w:tc>
      </w:tr>
      <w:tr w:rsidR="00853AF8" w:rsidRPr="00351FB3" w:rsidTr="00F96DA1">
        <w:tc>
          <w:tcPr>
            <w:tcW w:w="2970" w:type="dxa"/>
            <w:tcBorders>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Тополя чорна</w:t>
            </w:r>
          </w:p>
        </w:tc>
        <w:tc>
          <w:tcPr>
            <w:tcW w:w="993"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42</w:t>
            </w:r>
          </w:p>
        </w:tc>
        <w:tc>
          <w:tcPr>
            <w:tcW w:w="1028"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52</w:t>
            </w:r>
          </w:p>
        </w:tc>
        <w:tc>
          <w:tcPr>
            <w:tcW w:w="1274"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w:t>
            </w:r>
          </w:p>
        </w:tc>
        <w:tc>
          <w:tcPr>
            <w:tcW w:w="1301"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0,53</w:t>
            </w:r>
          </w:p>
        </w:tc>
        <w:tc>
          <w:tcPr>
            <w:tcW w:w="1053" w:type="dxa"/>
            <w:tcBorders>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0,65</w:t>
            </w:r>
          </w:p>
        </w:tc>
      </w:tr>
      <w:tr w:rsidR="00853AF8" w:rsidRPr="00351FB3" w:rsidTr="00F96DA1">
        <w:tc>
          <w:tcPr>
            <w:tcW w:w="2970" w:type="dxa"/>
            <w:tcBorders>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Верба біла</w:t>
            </w:r>
          </w:p>
        </w:tc>
        <w:tc>
          <w:tcPr>
            <w:tcW w:w="993"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40</w:t>
            </w:r>
          </w:p>
        </w:tc>
        <w:tc>
          <w:tcPr>
            <w:tcW w:w="1028"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40</w:t>
            </w:r>
          </w:p>
        </w:tc>
        <w:tc>
          <w:tcPr>
            <w:tcW w:w="1274"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w:t>
            </w:r>
          </w:p>
        </w:tc>
        <w:tc>
          <w:tcPr>
            <w:tcW w:w="1301"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0,75</w:t>
            </w:r>
          </w:p>
        </w:tc>
        <w:tc>
          <w:tcPr>
            <w:tcW w:w="1053" w:type="dxa"/>
            <w:tcBorders>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0,60</w:t>
            </w:r>
          </w:p>
        </w:tc>
      </w:tr>
      <w:tr w:rsidR="00853AF8" w:rsidRPr="00351FB3" w:rsidTr="00F96DA1">
        <w:tc>
          <w:tcPr>
            <w:tcW w:w="2970" w:type="dxa"/>
            <w:tcBorders>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Бархат амурський</w:t>
            </w:r>
          </w:p>
        </w:tc>
        <w:tc>
          <w:tcPr>
            <w:tcW w:w="993"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52</w:t>
            </w:r>
          </w:p>
        </w:tc>
        <w:tc>
          <w:tcPr>
            <w:tcW w:w="1028"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62</w:t>
            </w:r>
          </w:p>
        </w:tc>
        <w:tc>
          <w:tcPr>
            <w:tcW w:w="1274"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301"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142" w:type="dxa"/>
            <w:tcBorders>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0,71</w:t>
            </w:r>
          </w:p>
        </w:tc>
        <w:tc>
          <w:tcPr>
            <w:tcW w:w="1053" w:type="dxa"/>
            <w:tcBorders>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0,74</w:t>
            </w:r>
          </w:p>
        </w:tc>
      </w:tr>
      <w:tr w:rsidR="00853AF8" w:rsidRPr="00351FB3" w:rsidTr="00F96DA1">
        <w:tc>
          <w:tcPr>
            <w:tcW w:w="2970" w:type="dxa"/>
            <w:tcBorders>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Черешня</w:t>
            </w:r>
          </w:p>
        </w:tc>
        <w:tc>
          <w:tcPr>
            <w:tcW w:w="993"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40</w:t>
            </w:r>
          </w:p>
        </w:tc>
        <w:tc>
          <w:tcPr>
            <w:tcW w:w="1028"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w:t>
            </w:r>
          </w:p>
        </w:tc>
        <w:tc>
          <w:tcPr>
            <w:tcW w:w="1274"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1А</w:t>
            </w:r>
          </w:p>
        </w:tc>
        <w:tc>
          <w:tcPr>
            <w:tcW w:w="1301"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w:t>
            </w:r>
          </w:p>
        </w:tc>
        <w:tc>
          <w:tcPr>
            <w:tcW w:w="1142" w:type="dxa"/>
            <w:tcBorders>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0,66</w:t>
            </w:r>
          </w:p>
        </w:tc>
        <w:tc>
          <w:tcPr>
            <w:tcW w:w="1053" w:type="dxa"/>
            <w:tcBorders>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w:t>
            </w:r>
          </w:p>
        </w:tc>
      </w:tr>
      <w:tr w:rsidR="00853AF8" w:rsidRPr="00351FB3" w:rsidTr="00F96DA1">
        <w:tc>
          <w:tcPr>
            <w:tcW w:w="2970" w:type="dxa"/>
            <w:tcBorders>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Горіх грецький</w:t>
            </w:r>
          </w:p>
        </w:tc>
        <w:tc>
          <w:tcPr>
            <w:tcW w:w="993"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38</w:t>
            </w:r>
          </w:p>
        </w:tc>
        <w:tc>
          <w:tcPr>
            <w:tcW w:w="1028"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45</w:t>
            </w:r>
          </w:p>
        </w:tc>
        <w:tc>
          <w:tcPr>
            <w:tcW w:w="1274"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w:t>
            </w:r>
          </w:p>
        </w:tc>
        <w:tc>
          <w:tcPr>
            <w:tcW w:w="1301"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0,70</w:t>
            </w:r>
          </w:p>
        </w:tc>
        <w:tc>
          <w:tcPr>
            <w:tcW w:w="1053" w:type="dxa"/>
            <w:tcBorders>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0,55</w:t>
            </w:r>
          </w:p>
        </w:tc>
      </w:tr>
      <w:tr w:rsidR="00853AF8" w:rsidRPr="00351FB3" w:rsidTr="00F96DA1">
        <w:tc>
          <w:tcPr>
            <w:tcW w:w="2970" w:type="dxa"/>
            <w:tcBorders>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Яблуня лісова</w:t>
            </w:r>
          </w:p>
        </w:tc>
        <w:tc>
          <w:tcPr>
            <w:tcW w:w="993"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36</w:t>
            </w:r>
          </w:p>
        </w:tc>
        <w:tc>
          <w:tcPr>
            <w:tcW w:w="1028"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48</w:t>
            </w:r>
          </w:p>
        </w:tc>
        <w:tc>
          <w:tcPr>
            <w:tcW w:w="1274"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1</w:t>
            </w:r>
          </w:p>
        </w:tc>
        <w:tc>
          <w:tcPr>
            <w:tcW w:w="1301" w:type="dxa"/>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r>
              <w:rPr>
                <w:sz w:val="28"/>
                <w:szCs w:val="28"/>
                <w:lang w:val="uk-UA"/>
              </w:rPr>
              <w:t>3</w:t>
            </w:r>
          </w:p>
        </w:tc>
        <w:tc>
          <w:tcPr>
            <w:tcW w:w="1142" w:type="dxa"/>
            <w:tcBorders>
              <w:left w:val="single" w:sz="4" w:space="0" w:color="000000"/>
              <w:bottom w:val="single" w:sz="4" w:space="0" w:color="000000"/>
            </w:tcBorders>
            <w:vAlign w:val="center"/>
          </w:tcPr>
          <w:p w:rsidR="00853AF8" w:rsidRPr="004175BB" w:rsidRDefault="00853AF8" w:rsidP="00F96DA1">
            <w:pPr>
              <w:snapToGrid w:val="0"/>
              <w:jc w:val="center"/>
              <w:rPr>
                <w:i/>
                <w:iCs/>
                <w:sz w:val="28"/>
                <w:szCs w:val="28"/>
                <w:lang w:val="uk-UA"/>
              </w:rPr>
            </w:pPr>
            <w:r w:rsidRPr="004175BB">
              <w:rPr>
                <w:i/>
                <w:iCs/>
                <w:sz w:val="28"/>
                <w:szCs w:val="28"/>
                <w:lang w:val="uk-UA"/>
              </w:rPr>
              <w:t>0,76</w:t>
            </w:r>
          </w:p>
        </w:tc>
        <w:tc>
          <w:tcPr>
            <w:tcW w:w="1053" w:type="dxa"/>
            <w:tcBorders>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i/>
                <w:lang w:val="uk-UA"/>
              </w:rPr>
            </w:pPr>
            <w:r w:rsidRPr="004175BB">
              <w:rPr>
                <w:i/>
                <w:lang w:val="uk-UA"/>
              </w:rPr>
              <w:t>0,70</w:t>
            </w:r>
          </w:p>
        </w:tc>
      </w:tr>
      <w:tr w:rsidR="00853AF8" w:rsidRPr="00351FB3" w:rsidTr="00F96DA1">
        <w:tc>
          <w:tcPr>
            <w:tcW w:w="2970"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b/>
                <w:i/>
                <w:iCs/>
                <w:sz w:val="28"/>
                <w:szCs w:val="28"/>
                <w:lang w:val="uk-UA"/>
              </w:rPr>
            </w:pPr>
            <w:r w:rsidRPr="00351FB3">
              <w:rPr>
                <w:b/>
                <w:i/>
                <w:iCs/>
                <w:sz w:val="28"/>
                <w:szCs w:val="28"/>
                <w:lang w:val="uk-UA"/>
              </w:rPr>
              <w:t>Всього:</w:t>
            </w:r>
          </w:p>
        </w:tc>
        <w:tc>
          <w:tcPr>
            <w:tcW w:w="993"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b/>
                <w:i/>
                <w:iCs/>
                <w:sz w:val="28"/>
                <w:szCs w:val="28"/>
                <w:lang w:val="uk-UA"/>
              </w:rPr>
            </w:pPr>
            <w:r>
              <w:rPr>
                <w:b/>
                <w:i/>
                <w:iCs/>
                <w:sz w:val="28"/>
                <w:szCs w:val="28"/>
                <w:lang w:val="uk-UA"/>
              </w:rPr>
              <w:t>53</w:t>
            </w:r>
          </w:p>
        </w:tc>
        <w:tc>
          <w:tcPr>
            <w:tcW w:w="1028"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b/>
                <w:i/>
                <w:iCs/>
                <w:sz w:val="28"/>
                <w:szCs w:val="28"/>
                <w:lang w:val="uk-UA"/>
              </w:rPr>
            </w:pPr>
            <w:r>
              <w:rPr>
                <w:b/>
                <w:i/>
                <w:iCs/>
                <w:sz w:val="28"/>
                <w:szCs w:val="28"/>
                <w:lang w:val="uk-UA"/>
              </w:rPr>
              <w:t>58</w:t>
            </w:r>
          </w:p>
        </w:tc>
        <w:tc>
          <w:tcPr>
            <w:tcW w:w="1274"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b/>
                <w:i/>
                <w:iCs/>
                <w:sz w:val="28"/>
                <w:szCs w:val="28"/>
                <w:lang w:val="uk-UA"/>
              </w:rPr>
            </w:pPr>
            <w:r>
              <w:rPr>
                <w:b/>
                <w:i/>
                <w:iCs/>
                <w:sz w:val="28"/>
                <w:szCs w:val="28"/>
                <w:lang w:val="uk-UA"/>
              </w:rPr>
              <w:t>1</w:t>
            </w:r>
          </w:p>
        </w:tc>
        <w:tc>
          <w:tcPr>
            <w:tcW w:w="1301" w:type="dxa"/>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b/>
                <w:i/>
                <w:iCs/>
                <w:sz w:val="28"/>
                <w:szCs w:val="28"/>
                <w:lang w:val="uk-UA"/>
              </w:rPr>
            </w:pPr>
            <w:r>
              <w:rPr>
                <w:b/>
                <w:i/>
                <w:iCs/>
                <w:sz w:val="28"/>
                <w:szCs w:val="28"/>
                <w:lang w:val="uk-UA"/>
              </w:rPr>
              <w:t>1</w:t>
            </w:r>
          </w:p>
        </w:tc>
        <w:tc>
          <w:tcPr>
            <w:tcW w:w="1142" w:type="dxa"/>
            <w:tcBorders>
              <w:top w:val="single" w:sz="4" w:space="0" w:color="000000"/>
              <w:left w:val="single" w:sz="4" w:space="0" w:color="000000"/>
              <w:bottom w:val="single" w:sz="4" w:space="0" w:color="000000"/>
            </w:tcBorders>
            <w:vAlign w:val="center"/>
          </w:tcPr>
          <w:p w:rsidR="00853AF8" w:rsidRPr="004175BB" w:rsidRDefault="00853AF8" w:rsidP="00F96DA1">
            <w:pPr>
              <w:snapToGrid w:val="0"/>
              <w:jc w:val="center"/>
              <w:rPr>
                <w:b/>
                <w:i/>
                <w:iCs/>
                <w:sz w:val="28"/>
                <w:szCs w:val="28"/>
                <w:lang w:val="uk-UA"/>
              </w:rPr>
            </w:pPr>
            <w:r w:rsidRPr="004175BB">
              <w:rPr>
                <w:b/>
                <w:i/>
                <w:iCs/>
                <w:sz w:val="28"/>
                <w:szCs w:val="28"/>
                <w:lang w:val="uk-UA"/>
              </w:rPr>
              <w:t>0,75</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4175BB" w:rsidRDefault="00853AF8" w:rsidP="00F96DA1">
            <w:pPr>
              <w:snapToGrid w:val="0"/>
              <w:jc w:val="center"/>
              <w:rPr>
                <w:b/>
                <w:i/>
                <w:iCs/>
                <w:sz w:val="28"/>
                <w:szCs w:val="28"/>
                <w:lang w:val="uk-UA"/>
              </w:rPr>
            </w:pPr>
            <w:r w:rsidRPr="004175BB">
              <w:rPr>
                <w:b/>
                <w:i/>
                <w:iCs/>
                <w:sz w:val="28"/>
                <w:szCs w:val="28"/>
                <w:lang w:val="uk-UA"/>
              </w:rPr>
              <w:t>0,78</w:t>
            </w:r>
          </w:p>
        </w:tc>
      </w:tr>
    </w:tbl>
    <w:p w:rsidR="00853AF8" w:rsidRPr="00351FB3" w:rsidRDefault="00853AF8" w:rsidP="003156D3">
      <w:pPr>
        <w:ind w:firstLine="900"/>
        <w:jc w:val="both"/>
        <w:rPr>
          <w:sz w:val="28"/>
          <w:szCs w:val="28"/>
          <w:lang w:val="uk-UA"/>
        </w:rPr>
      </w:pPr>
    </w:p>
    <w:p w:rsidR="00853AF8" w:rsidRDefault="00853AF8" w:rsidP="003156D3">
      <w:pPr>
        <w:ind w:firstLine="900"/>
        <w:jc w:val="both"/>
        <w:rPr>
          <w:sz w:val="28"/>
          <w:szCs w:val="28"/>
          <w:lang w:val="uk-UA"/>
        </w:rPr>
      </w:pPr>
      <w:r>
        <w:rPr>
          <w:sz w:val="28"/>
          <w:szCs w:val="28"/>
          <w:lang w:val="uk-UA"/>
        </w:rPr>
        <w:t>Дані</w:t>
      </w:r>
      <w:r w:rsidRPr="00351FB3">
        <w:rPr>
          <w:sz w:val="28"/>
          <w:szCs w:val="28"/>
          <w:lang w:val="uk-UA"/>
        </w:rPr>
        <w:t xml:space="preserve"> вище наведеної таблиці свідчать про те, що середні таксаційні показники за минулий ревізійний період практично не змінились.</w:t>
      </w:r>
    </w:p>
    <w:p w:rsidR="00853AF8" w:rsidRDefault="00853AF8" w:rsidP="003156D3">
      <w:pPr>
        <w:ind w:firstLine="900"/>
        <w:jc w:val="center"/>
        <w:rPr>
          <w:b/>
          <w:sz w:val="28"/>
          <w:szCs w:val="28"/>
          <w:lang w:val="uk-UA"/>
        </w:rPr>
      </w:pPr>
    </w:p>
    <w:p w:rsidR="00853AF8" w:rsidRPr="00351FB3" w:rsidRDefault="00853AF8" w:rsidP="003156D3">
      <w:pPr>
        <w:ind w:firstLine="900"/>
        <w:jc w:val="center"/>
        <w:rPr>
          <w:sz w:val="28"/>
          <w:szCs w:val="28"/>
          <w:lang w:val="uk-UA"/>
        </w:rPr>
      </w:pPr>
      <w:r>
        <w:rPr>
          <w:b/>
          <w:sz w:val="28"/>
          <w:szCs w:val="28"/>
          <w:lang w:val="uk-UA"/>
        </w:rPr>
        <w:t>3.4. Лісовідновні заходи. З</w:t>
      </w:r>
      <w:r w:rsidRPr="00351FB3">
        <w:rPr>
          <w:b/>
          <w:sz w:val="28"/>
          <w:szCs w:val="28"/>
          <w:lang w:val="uk-UA"/>
        </w:rPr>
        <w:t>астосування інтродуцентів</w:t>
      </w:r>
    </w:p>
    <w:p w:rsidR="00853AF8" w:rsidRPr="00351FB3" w:rsidRDefault="00853AF8" w:rsidP="003156D3">
      <w:pPr>
        <w:ind w:firstLine="900"/>
        <w:jc w:val="both"/>
        <w:rPr>
          <w:sz w:val="28"/>
          <w:szCs w:val="28"/>
          <w:lang w:val="uk-UA"/>
        </w:rPr>
      </w:pPr>
      <w:r w:rsidRPr="00351FB3">
        <w:rPr>
          <w:sz w:val="28"/>
          <w:szCs w:val="28"/>
          <w:lang w:val="uk-UA"/>
        </w:rPr>
        <w:t>Середня щоріч</w:t>
      </w:r>
      <w:r>
        <w:rPr>
          <w:sz w:val="28"/>
          <w:szCs w:val="28"/>
          <w:lang w:val="uk-UA"/>
        </w:rPr>
        <w:t>на площа фонду лісовідновлення</w:t>
      </w:r>
      <w:r w:rsidRPr="00351FB3">
        <w:rPr>
          <w:sz w:val="28"/>
          <w:szCs w:val="28"/>
          <w:lang w:val="uk-UA"/>
        </w:rPr>
        <w:t xml:space="preserve"> </w:t>
      </w:r>
      <w:r>
        <w:rPr>
          <w:sz w:val="28"/>
          <w:szCs w:val="28"/>
          <w:lang w:val="uk-UA"/>
        </w:rPr>
        <w:t>61</w:t>
      </w:r>
      <w:r w:rsidRPr="00351FB3">
        <w:rPr>
          <w:sz w:val="28"/>
          <w:szCs w:val="28"/>
          <w:lang w:val="uk-UA"/>
        </w:rPr>
        <w:t xml:space="preserve"> га. Представлена зрубами минулого і частково поточного років.</w:t>
      </w:r>
    </w:p>
    <w:p w:rsidR="00853AF8" w:rsidRDefault="00853AF8" w:rsidP="003156D3">
      <w:pPr>
        <w:ind w:firstLine="900"/>
        <w:jc w:val="both"/>
        <w:rPr>
          <w:b/>
          <w:sz w:val="28"/>
          <w:szCs w:val="28"/>
          <w:lang w:val="uk-UA"/>
        </w:rPr>
      </w:pPr>
      <w:r w:rsidRPr="00351FB3">
        <w:rPr>
          <w:sz w:val="28"/>
          <w:szCs w:val="28"/>
          <w:lang w:val="uk-UA"/>
        </w:rPr>
        <w:t>Головний спосіб лісовідновлення є створення лісових культур посадкою і посівом лісу.</w:t>
      </w:r>
      <w:r w:rsidRPr="00351FB3">
        <w:rPr>
          <w:b/>
          <w:sz w:val="28"/>
          <w:szCs w:val="28"/>
          <w:lang w:val="uk-UA"/>
        </w:rPr>
        <w:t xml:space="preserve"> </w:t>
      </w:r>
    </w:p>
    <w:p w:rsidR="00853AF8" w:rsidRPr="00351FB3" w:rsidRDefault="00853AF8" w:rsidP="003156D3">
      <w:pPr>
        <w:ind w:firstLine="900"/>
        <w:jc w:val="right"/>
        <w:rPr>
          <w:sz w:val="28"/>
          <w:szCs w:val="28"/>
          <w:lang w:val="uk-UA"/>
        </w:rPr>
      </w:pPr>
      <w:r w:rsidRPr="00351FB3">
        <w:rPr>
          <w:b/>
          <w:sz w:val="28"/>
          <w:szCs w:val="28"/>
          <w:lang w:val="uk-UA"/>
        </w:rPr>
        <w:t xml:space="preserve">Таблиця </w:t>
      </w:r>
      <w:r>
        <w:rPr>
          <w:b/>
          <w:sz w:val="28"/>
          <w:szCs w:val="28"/>
          <w:lang w:val="uk-UA"/>
        </w:rPr>
        <w:t>6</w:t>
      </w:r>
    </w:p>
    <w:p w:rsidR="00853AF8" w:rsidRPr="00351FB3" w:rsidRDefault="00853AF8" w:rsidP="003156D3">
      <w:pPr>
        <w:ind w:firstLine="900"/>
        <w:jc w:val="center"/>
        <w:rPr>
          <w:b/>
          <w:sz w:val="28"/>
          <w:szCs w:val="28"/>
          <w:lang w:val="uk-UA"/>
        </w:rPr>
      </w:pPr>
      <w:r>
        <w:rPr>
          <w:b/>
          <w:sz w:val="28"/>
          <w:szCs w:val="28"/>
          <w:lang w:val="uk-UA"/>
        </w:rPr>
        <w:t>Обсяги основних робіт з лісовідновлення за 20</w:t>
      </w:r>
      <w:r w:rsidRPr="005B1B32">
        <w:rPr>
          <w:b/>
          <w:sz w:val="28"/>
          <w:szCs w:val="28"/>
        </w:rPr>
        <w:t>20</w:t>
      </w:r>
      <w:r w:rsidRPr="00351FB3">
        <w:rPr>
          <w:b/>
          <w:sz w:val="28"/>
          <w:szCs w:val="28"/>
          <w:lang w:val="uk-UA"/>
        </w:rPr>
        <w:t xml:space="preserve"> рік в порівнянні з сере</w:t>
      </w:r>
      <w:r>
        <w:rPr>
          <w:b/>
          <w:sz w:val="28"/>
          <w:szCs w:val="28"/>
          <w:lang w:val="uk-UA"/>
        </w:rPr>
        <w:t xml:space="preserve">дньорічними за останні 5 років </w:t>
      </w:r>
      <w:r w:rsidRPr="00351FB3">
        <w:rPr>
          <w:b/>
          <w:sz w:val="28"/>
          <w:szCs w:val="28"/>
          <w:lang w:val="uk-UA"/>
        </w:rPr>
        <w:t>(201</w:t>
      </w:r>
      <w:r w:rsidRPr="005B1B32">
        <w:rPr>
          <w:b/>
          <w:sz w:val="28"/>
          <w:szCs w:val="28"/>
        </w:rPr>
        <w:t>6</w:t>
      </w:r>
      <w:r>
        <w:rPr>
          <w:b/>
          <w:sz w:val="28"/>
          <w:szCs w:val="28"/>
          <w:lang w:val="uk-UA"/>
        </w:rPr>
        <w:t xml:space="preserve"> - 20</w:t>
      </w:r>
      <w:r w:rsidRPr="005B1B32">
        <w:rPr>
          <w:b/>
          <w:sz w:val="28"/>
          <w:szCs w:val="28"/>
        </w:rPr>
        <w:t>20</w:t>
      </w:r>
      <w:r w:rsidRPr="00351FB3">
        <w:rPr>
          <w:b/>
          <w:sz w:val="28"/>
          <w:szCs w:val="28"/>
          <w:lang w:val="uk-UA"/>
        </w:rPr>
        <w:t xml:space="preserve"> роки) . </w:t>
      </w:r>
    </w:p>
    <w:tbl>
      <w:tblPr>
        <w:tblW w:w="10233" w:type="dxa"/>
        <w:tblInd w:w="-27" w:type="dxa"/>
        <w:tblLayout w:type="fixed"/>
        <w:tblLook w:val="0000"/>
      </w:tblPr>
      <w:tblGrid>
        <w:gridCol w:w="561"/>
        <w:gridCol w:w="2835"/>
        <w:gridCol w:w="992"/>
        <w:gridCol w:w="850"/>
        <w:gridCol w:w="993"/>
        <w:gridCol w:w="962"/>
        <w:gridCol w:w="1055"/>
        <w:gridCol w:w="851"/>
        <w:gridCol w:w="1134"/>
      </w:tblGrid>
      <w:tr w:rsidR="00853AF8" w:rsidRPr="00351FB3" w:rsidTr="00F96DA1">
        <w:tc>
          <w:tcPr>
            <w:tcW w:w="561" w:type="dxa"/>
            <w:vMerge w:val="restart"/>
            <w:tcBorders>
              <w:top w:val="single" w:sz="4" w:space="0" w:color="000000"/>
              <w:left w:val="single" w:sz="4" w:space="0" w:color="000000"/>
              <w:bottom w:val="single" w:sz="4" w:space="0" w:color="000000"/>
            </w:tcBorders>
            <w:vAlign w:val="center"/>
          </w:tcPr>
          <w:p w:rsidR="00853AF8" w:rsidRPr="00D3099B" w:rsidRDefault="00853AF8" w:rsidP="00F96DA1">
            <w:pPr>
              <w:jc w:val="center"/>
              <w:rPr>
                <w:lang w:val="uk-UA"/>
              </w:rPr>
            </w:pPr>
            <w:r w:rsidRPr="00D3099B">
              <w:rPr>
                <w:lang w:val="uk-UA"/>
              </w:rPr>
              <w:t>№ п</w:t>
            </w:r>
            <w:r>
              <w:rPr>
                <w:lang w:val="uk-UA"/>
              </w:rPr>
              <w:t>/</w:t>
            </w:r>
            <w:r w:rsidRPr="00D3099B">
              <w:rPr>
                <w:lang w:val="uk-UA"/>
              </w:rPr>
              <w:t>п</w:t>
            </w:r>
          </w:p>
        </w:tc>
        <w:tc>
          <w:tcPr>
            <w:tcW w:w="2835" w:type="dxa"/>
            <w:vMerge w:val="restart"/>
            <w:tcBorders>
              <w:top w:val="single" w:sz="4" w:space="0" w:color="000000"/>
              <w:left w:val="single" w:sz="4" w:space="0" w:color="000000"/>
              <w:bottom w:val="single" w:sz="4" w:space="0" w:color="000000"/>
            </w:tcBorders>
            <w:vAlign w:val="center"/>
          </w:tcPr>
          <w:p w:rsidR="00853AF8" w:rsidRPr="003C34E1" w:rsidRDefault="00853AF8" w:rsidP="00F96DA1">
            <w:pPr>
              <w:snapToGrid w:val="0"/>
              <w:jc w:val="center"/>
              <w:rPr>
                <w:lang w:val="uk-UA"/>
              </w:rPr>
            </w:pPr>
          </w:p>
          <w:p w:rsidR="00853AF8" w:rsidRPr="003C34E1" w:rsidRDefault="00853AF8" w:rsidP="00F96DA1">
            <w:pPr>
              <w:jc w:val="center"/>
              <w:rPr>
                <w:lang w:val="uk-UA"/>
              </w:rPr>
            </w:pPr>
            <w:r w:rsidRPr="003C34E1">
              <w:rPr>
                <w:lang w:val="uk-UA"/>
              </w:rPr>
              <w:t>Вид робіт</w:t>
            </w:r>
          </w:p>
        </w:tc>
        <w:tc>
          <w:tcPr>
            <w:tcW w:w="3797" w:type="dxa"/>
            <w:gridSpan w:val="4"/>
            <w:tcBorders>
              <w:top w:val="single" w:sz="4" w:space="0" w:color="000000"/>
              <w:left w:val="single" w:sz="4" w:space="0" w:color="000000"/>
              <w:bottom w:val="single" w:sz="4" w:space="0" w:color="000000"/>
            </w:tcBorders>
            <w:vAlign w:val="center"/>
          </w:tcPr>
          <w:p w:rsidR="00853AF8" w:rsidRPr="003C34E1" w:rsidRDefault="00853AF8" w:rsidP="00F96DA1">
            <w:pPr>
              <w:jc w:val="center"/>
              <w:rPr>
                <w:iCs/>
                <w:lang w:val="uk-UA"/>
              </w:rPr>
            </w:pPr>
            <w:r w:rsidRPr="003C34E1">
              <w:rPr>
                <w:lang w:val="uk-UA"/>
              </w:rPr>
              <w:t>Обсяги робіт</w:t>
            </w:r>
          </w:p>
        </w:tc>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853AF8" w:rsidRPr="003C34E1" w:rsidRDefault="00853AF8" w:rsidP="00F96DA1">
            <w:pPr>
              <w:jc w:val="center"/>
              <w:rPr>
                <w:lang w:val="uk-UA"/>
              </w:rPr>
            </w:pPr>
            <w:r w:rsidRPr="003C34E1">
              <w:rPr>
                <w:iCs/>
                <w:lang w:val="uk-UA"/>
              </w:rPr>
              <w:t>Різниця між фактичними обсягами виконаних робіт і середньорічними</w:t>
            </w:r>
          </w:p>
        </w:tc>
      </w:tr>
      <w:tr w:rsidR="00853AF8" w:rsidRPr="00351FB3" w:rsidTr="00F96DA1">
        <w:tc>
          <w:tcPr>
            <w:tcW w:w="561" w:type="dxa"/>
            <w:vMerge/>
            <w:tcBorders>
              <w:top w:val="single" w:sz="4" w:space="0" w:color="000000"/>
              <w:left w:val="single" w:sz="4" w:space="0" w:color="000000"/>
              <w:bottom w:val="single" w:sz="4" w:space="0" w:color="000000"/>
            </w:tcBorders>
            <w:vAlign w:val="center"/>
          </w:tcPr>
          <w:p w:rsidR="00853AF8" w:rsidRPr="00D3099B" w:rsidRDefault="00853AF8" w:rsidP="00F96DA1">
            <w:pPr>
              <w:snapToGrid w:val="0"/>
              <w:jc w:val="center"/>
              <w:rPr>
                <w:lang w:val="uk-UA"/>
              </w:rPr>
            </w:pPr>
          </w:p>
        </w:tc>
        <w:tc>
          <w:tcPr>
            <w:tcW w:w="2835" w:type="dxa"/>
            <w:vMerge/>
            <w:tcBorders>
              <w:top w:val="single" w:sz="4" w:space="0" w:color="000000"/>
              <w:left w:val="single" w:sz="4" w:space="0" w:color="000000"/>
              <w:bottom w:val="single" w:sz="4" w:space="0" w:color="000000"/>
            </w:tcBorders>
            <w:vAlign w:val="center"/>
          </w:tcPr>
          <w:p w:rsidR="00853AF8" w:rsidRPr="003C34E1" w:rsidRDefault="00853AF8" w:rsidP="00F96DA1">
            <w:pPr>
              <w:snapToGrid w:val="0"/>
              <w:jc w:val="center"/>
              <w:rPr>
                <w:lang w:val="uk-UA"/>
              </w:rPr>
            </w:pPr>
          </w:p>
        </w:tc>
        <w:tc>
          <w:tcPr>
            <w:tcW w:w="1842" w:type="dxa"/>
            <w:gridSpan w:val="2"/>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Pr>
                <w:lang w:val="uk-UA"/>
              </w:rPr>
              <w:t>20</w:t>
            </w:r>
            <w:r>
              <w:rPr>
                <w:lang w:val="en-US"/>
              </w:rPr>
              <w:t>20</w:t>
            </w:r>
            <w:r w:rsidRPr="003C34E1">
              <w:rPr>
                <w:lang w:val="uk-UA"/>
              </w:rPr>
              <w:t xml:space="preserve"> рік</w:t>
            </w:r>
          </w:p>
        </w:tc>
        <w:tc>
          <w:tcPr>
            <w:tcW w:w="1955" w:type="dxa"/>
            <w:gridSpan w:val="2"/>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Середньорічні</w:t>
            </w:r>
          </w:p>
        </w:tc>
        <w:tc>
          <w:tcPr>
            <w:tcW w:w="1055" w:type="dxa"/>
            <w:vMerge w:val="restart"/>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w:t>
            </w:r>
          </w:p>
        </w:tc>
        <w:tc>
          <w:tcPr>
            <w:tcW w:w="851" w:type="dxa"/>
            <w:vMerge w:val="restart"/>
            <w:tcBorders>
              <w:top w:val="single" w:sz="4" w:space="0" w:color="000000"/>
              <w:left w:val="single" w:sz="4" w:space="0" w:color="000000"/>
              <w:bottom w:val="single" w:sz="4" w:space="0" w:color="000000"/>
            </w:tcBorders>
            <w:vAlign w:val="center"/>
          </w:tcPr>
          <w:p w:rsidR="00853AF8" w:rsidRPr="003C34E1" w:rsidRDefault="00853AF8" w:rsidP="00F96DA1">
            <w:pPr>
              <w:jc w:val="center"/>
              <w:rPr>
                <w:iCs/>
                <w:lang w:val="uk-UA"/>
              </w:rPr>
            </w:pPr>
            <w:r w:rsidRPr="003C34E1">
              <w:rPr>
                <w:iCs/>
                <w:lang w:val="uk-UA"/>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53AF8" w:rsidRPr="003C34E1" w:rsidRDefault="00853AF8" w:rsidP="00F96DA1">
            <w:pPr>
              <w:jc w:val="center"/>
              <w:rPr>
                <w:lang w:val="uk-UA"/>
              </w:rPr>
            </w:pPr>
            <w:r w:rsidRPr="003C34E1">
              <w:rPr>
                <w:iCs/>
                <w:lang w:val="uk-UA"/>
              </w:rPr>
              <w:t>%</w:t>
            </w:r>
          </w:p>
        </w:tc>
      </w:tr>
      <w:tr w:rsidR="00853AF8" w:rsidRPr="00351FB3" w:rsidTr="00F96DA1">
        <w:tc>
          <w:tcPr>
            <w:tcW w:w="561" w:type="dxa"/>
            <w:vMerge/>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p>
        </w:tc>
        <w:tc>
          <w:tcPr>
            <w:tcW w:w="2835" w:type="dxa"/>
            <w:vMerge/>
            <w:tcBorders>
              <w:top w:val="single" w:sz="4" w:space="0" w:color="000000"/>
              <w:left w:val="single" w:sz="4" w:space="0" w:color="000000"/>
              <w:bottom w:val="single" w:sz="4" w:space="0" w:color="000000"/>
            </w:tcBorders>
            <w:vAlign w:val="center"/>
          </w:tcPr>
          <w:p w:rsidR="00853AF8" w:rsidRPr="003C34E1" w:rsidRDefault="00853AF8" w:rsidP="00F96DA1">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План</w:t>
            </w:r>
          </w:p>
        </w:tc>
        <w:tc>
          <w:tcPr>
            <w:tcW w:w="850"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Факт</w:t>
            </w:r>
          </w:p>
        </w:tc>
        <w:tc>
          <w:tcPr>
            <w:tcW w:w="993"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План</w:t>
            </w:r>
          </w:p>
        </w:tc>
        <w:tc>
          <w:tcPr>
            <w:tcW w:w="962"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Факт</w:t>
            </w:r>
          </w:p>
        </w:tc>
        <w:tc>
          <w:tcPr>
            <w:tcW w:w="1055" w:type="dxa"/>
            <w:vMerge/>
            <w:tcBorders>
              <w:top w:val="single" w:sz="4" w:space="0" w:color="000000"/>
              <w:left w:val="single" w:sz="4" w:space="0" w:color="000000"/>
              <w:bottom w:val="single" w:sz="4" w:space="0" w:color="000000"/>
            </w:tcBorders>
            <w:vAlign w:val="center"/>
          </w:tcPr>
          <w:p w:rsidR="00853AF8" w:rsidRPr="003C34E1" w:rsidRDefault="00853AF8" w:rsidP="00F96DA1">
            <w:pPr>
              <w:snapToGrid w:val="0"/>
              <w:jc w:val="center"/>
              <w:rPr>
                <w:sz w:val="28"/>
                <w:szCs w:val="28"/>
                <w:lang w:val="uk-UA"/>
              </w:rPr>
            </w:pPr>
          </w:p>
        </w:tc>
        <w:tc>
          <w:tcPr>
            <w:tcW w:w="851" w:type="dxa"/>
            <w:vMerge/>
            <w:tcBorders>
              <w:top w:val="single" w:sz="4" w:space="0" w:color="000000"/>
              <w:left w:val="single" w:sz="4" w:space="0" w:color="000000"/>
              <w:bottom w:val="single" w:sz="4" w:space="0" w:color="000000"/>
            </w:tcBorders>
            <w:vAlign w:val="center"/>
          </w:tcPr>
          <w:p w:rsidR="00853AF8" w:rsidRPr="003C34E1" w:rsidRDefault="00853AF8" w:rsidP="00F96DA1">
            <w:pPr>
              <w:snapToGrid w:val="0"/>
              <w:jc w:val="center"/>
              <w:rPr>
                <w:sz w:val="28"/>
                <w:szCs w:val="28"/>
                <w:lang w:val="uk-U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53AF8" w:rsidRPr="003C34E1" w:rsidRDefault="00853AF8" w:rsidP="00F96DA1">
            <w:pPr>
              <w:snapToGrid w:val="0"/>
              <w:jc w:val="center"/>
              <w:rPr>
                <w:iCs/>
                <w:sz w:val="28"/>
                <w:szCs w:val="28"/>
                <w:lang w:val="uk-UA"/>
              </w:rPr>
            </w:pPr>
          </w:p>
        </w:tc>
      </w:tr>
      <w:tr w:rsidR="00853AF8" w:rsidRPr="00351FB3" w:rsidTr="00F96DA1">
        <w:tc>
          <w:tcPr>
            <w:tcW w:w="561"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1</w:t>
            </w:r>
          </w:p>
        </w:tc>
        <w:tc>
          <w:tcPr>
            <w:tcW w:w="2835"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Підготовка ґрунту під лісові культури, га</w:t>
            </w:r>
          </w:p>
        </w:tc>
        <w:tc>
          <w:tcPr>
            <w:tcW w:w="992"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40</w:t>
            </w:r>
          </w:p>
        </w:tc>
        <w:tc>
          <w:tcPr>
            <w:tcW w:w="850"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45</w:t>
            </w:r>
          </w:p>
        </w:tc>
        <w:tc>
          <w:tcPr>
            <w:tcW w:w="993"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56</w:t>
            </w:r>
          </w:p>
        </w:tc>
        <w:tc>
          <w:tcPr>
            <w:tcW w:w="962"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6</w:t>
            </w:r>
            <w:r>
              <w:rPr>
                <w:sz w:val="28"/>
                <w:szCs w:val="28"/>
                <w:lang w:val="uk-UA"/>
              </w:rPr>
              <w:t>1</w:t>
            </w:r>
          </w:p>
        </w:tc>
        <w:tc>
          <w:tcPr>
            <w:tcW w:w="1055"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1</w:t>
            </w:r>
          </w:p>
        </w:tc>
        <w:tc>
          <w:tcPr>
            <w:tcW w:w="851"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AF8" w:rsidRPr="001B39DC" w:rsidRDefault="00853AF8" w:rsidP="00F96DA1">
            <w:pPr>
              <w:jc w:val="center"/>
              <w:rPr>
                <w:lang w:val="uk-UA"/>
              </w:rPr>
            </w:pPr>
            <w:r w:rsidRPr="001B39DC">
              <w:rPr>
                <w:lang w:val="uk-UA"/>
              </w:rPr>
              <w:t>1</w:t>
            </w:r>
            <w:r>
              <w:rPr>
                <w:lang w:val="uk-UA"/>
              </w:rPr>
              <w:t>01</w:t>
            </w:r>
          </w:p>
        </w:tc>
      </w:tr>
      <w:tr w:rsidR="00853AF8" w:rsidRPr="00351FB3" w:rsidTr="00F96DA1">
        <w:trPr>
          <w:trHeight w:val="383"/>
        </w:trPr>
        <w:tc>
          <w:tcPr>
            <w:tcW w:w="561" w:type="dxa"/>
            <w:vMerge w:val="restart"/>
            <w:tcBorders>
              <w:top w:val="single" w:sz="4" w:space="0" w:color="000000"/>
              <w:left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2</w:t>
            </w:r>
          </w:p>
        </w:tc>
        <w:tc>
          <w:tcPr>
            <w:tcW w:w="2835"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Створення лісових культур: посадкою, га</w:t>
            </w:r>
          </w:p>
        </w:tc>
        <w:tc>
          <w:tcPr>
            <w:tcW w:w="992"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48</w:t>
            </w:r>
          </w:p>
        </w:tc>
        <w:tc>
          <w:tcPr>
            <w:tcW w:w="850"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59</w:t>
            </w:r>
          </w:p>
        </w:tc>
        <w:tc>
          <w:tcPr>
            <w:tcW w:w="993"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56</w:t>
            </w:r>
          </w:p>
        </w:tc>
        <w:tc>
          <w:tcPr>
            <w:tcW w:w="962"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61</w:t>
            </w:r>
          </w:p>
        </w:tc>
        <w:tc>
          <w:tcPr>
            <w:tcW w:w="1055"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26</w:t>
            </w:r>
          </w:p>
        </w:tc>
        <w:tc>
          <w:tcPr>
            <w:tcW w:w="851"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AF8" w:rsidRPr="001B39DC" w:rsidRDefault="00853AF8" w:rsidP="00F96DA1">
            <w:pPr>
              <w:jc w:val="center"/>
              <w:rPr>
                <w:lang w:val="uk-UA"/>
              </w:rPr>
            </w:pPr>
            <w:r>
              <w:rPr>
                <w:lang w:val="uk-UA"/>
              </w:rPr>
              <w:t>174</w:t>
            </w:r>
          </w:p>
        </w:tc>
      </w:tr>
      <w:tr w:rsidR="00853AF8" w:rsidRPr="00351FB3" w:rsidTr="00F96DA1">
        <w:trPr>
          <w:trHeight w:val="460"/>
        </w:trPr>
        <w:tc>
          <w:tcPr>
            <w:tcW w:w="561" w:type="dxa"/>
            <w:vMerge/>
            <w:tcBorders>
              <w:left w:val="single" w:sz="4" w:space="0" w:color="000000"/>
            </w:tcBorders>
            <w:vAlign w:val="center"/>
          </w:tcPr>
          <w:p w:rsidR="00853AF8" w:rsidRPr="00351FB3" w:rsidRDefault="00853AF8" w:rsidP="00F96DA1">
            <w:pPr>
              <w:snapToGrid w:val="0"/>
              <w:jc w:val="center"/>
              <w:rPr>
                <w:sz w:val="28"/>
                <w:szCs w:val="28"/>
                <w:lang w:val="uk-UA"/>
              </w:rPr>
            </w:pPr>
          </w:p>
        </w:tc>
        <w:tc>
          <w:tcPr>
            <w:tcW w:w="2835"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посівом, га</w:t>
            </w:r>
          </w:p>
        </w:tc>
        <w:tc>
          <w:tcPr>
            <w:tcW w:w="992"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w:t>
            </w:r>
          </w:p>
        </w:tc>
        <w:tc>
          <w:tcPr>
            <w:tcW w:w="850"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1</w:t>
            </w:r>
          </w:p>
        </w:tc>
        <w:tc>
          <w:tcPr>
            <w:tcW w:w="993"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14</w:t>
            </w:r>
          </w:p>
        </w:tc>
        <w:tc>
          <w:tcPr>
            <w:tcW w:w="962"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16</w:t>
            </w:r>
          </w:p>
        </w:tc>
        <w:tc>
          <w:tcPr>
            <w:tcW w:w="1055" w:type="dxa"/>
            <w:tcBorders>
              <w:top w:val="single" w:sz="4" w:space="0" w:color="000000"/>
              <w:left w:val="single" w:sz="4" w:space="0" w:color="000000"/>
              <w:bottom w:val="single" w:sz="4" w:space="0" w:color="000000"/>
            </w:tcBorders>
            <w:vAlign w:val="center"/>
          </w:tcPr>
          <w:p w:rsidR="00853AF8" w:rsidRPr="001B39DC" w:rsidRDefault="00853AF8" w:rsidP="00F96DA1">
            <w:pPr>
              <w:snapToGrid w:val="0"/>
              <w:jc w:val="center"/>
              <w:rPr>
                <w:sz w:val="28"/>
                <w:szCs w:val="28"/>
                <w:lang w:val="uk-UA"/>
              </w:rPr>
            </w:pPr>
          </w:p>
        </w:tc>
        <w:tc>
          <w:tcPr>
            <w:tcW w:w="851" w:type="dxa"/>
            <w:tcBorders>
              <w:top w:val="single" w:sz="4" w:space="0" w:color="000000"/>
              <w:left w:val="single" w:sz="4" w:space="0" w:color="000000"/>
              <w:bottom w:val="single" w:sz="4" w:space="0" w:color="000000"/>
            </w:tcBorders>
            <w:vAlign w:val="center"/>
          </w:tcPr>
          <w:p w:rsidR="00853AF8" w:rsidRPr="001B39DC" w:rsidRDefault="00853AF8" w:rsidP="00F96DA1">
            <w:pPr>
              <w:snapToGrid w:val="0"/>
              <w:jc w:val="center"/>
              <w:rPr>
                <w:sz w:val="28"/>
                <w:szCs w:val="28"/>
                <w:lang w:val="uk-UA"/>
              </w:rPr>
            </w:pPr>
            <w:r>
              <w:rPr>
                <w:sz w:val="28"/>
                <w:szCs w:val="28"/>
                <w:lang w:val="uk-UA"/>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53AF8" w:rsidRPr="001B39DC" w:rsidRDefault="00853AF8" w:rsidP="00F96DA1">
            <w:pPr>
              <w:snapToGrid w:val="0"/>
              <w:jc w:val="center"/>
              <w:rPr>
                <w:iCs/>
                <w:sz w:val="28"/>
                <w:szCs w:val="28"/>
                <w:lang w:val="uk-UA"/>
              </w:rPr>
            </w:pPr>
            <w:r>
              <w:rPr>
                <w:iCs/>
                <w:sz w:val="28"/>
                <w:szCs w:val="28"/>
                <w:lang w:val="uk-UA"/>
              </w:rPr>
              <w:t>84</w:t>
            </w:r>
          </w:p>
        </w:tc>
      </w:tr>
      <w:tr w:rsidR="00853AF8" w:rsidRPr="00351FB3" w:rsidTr="00F96DA1">
        <w:tc>
          <w:tcPr>
            <w:tcW w:w="561" w:type="dxa"/>
            <w:vMerge/>
            <w:tcBorders>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p>
        </w:tc>
        <w:tc>
          <w:tcPr>
            <w:tcW w:w="2835"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b/>
                <w:lang w:val="uk-UA"/>
              </w:rPr>
              <w:t>Разом створено лісових культур, га</w:t>
            </w:r>
          </w:p>
        </w:tc>
        <w:tc>
          <w:tcPr>
            <w:tcW w:w="992"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48</w:t>
            </w:r>
          </w:p>
        </w:tc>
        <w:tc>
          <w:tcPr>
            <w:tcW w:w="850"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60</w:t>
            </w:r>
          </w:p>
        </w:tc>
        <w:tc>
          <w:tcPr>
            <w:tcW w:w="993"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68</w:t>
            </w:r>
          </w:p>
        </w:tc>
        <w:tc>
          <w:tcPr>
            <w:tcW w:w="962"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77</w:t>
            </w:r>
          </w:p>
        </w:tc>
        <w:tc>
          <w:tcPr>
            <w:tcW w:w="1055"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2</w:t>
            </w:r>
            <w:r>
              <w:rPr>
                <w:sz w:val="28"/>
                <w:szCs w:val="28"/>
                <w:lang w:val="uk-UA"/>
              </w:rPr>
              <w:t>3</w:t>
            </w:r>
          </w:p>
        </w:tc>
        <w:tc>
          <w:tcPr>
            <w:tcW w:w="851"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AF8" w:rsidRPr="001B39DC" w:rsidRDefault="00853AF8" w:rsidP="00F96DA1">
            <w:pPr>
              <w:jc w:val="center"/>
              <w:rPr>
                <w:lang w:val="uk-UA"/>
              </w:rPr>
            </w:pPr>
            <w:r>
              <w:rPr>
                <w:iCs/>
                <w:sz w:val="28"/>
                <w:szCs w:val="28"/>
                <w:lang w:val="uk-UA"/>
              </w:rPr>
              <w:t>14</w:t>
            </w:r>
            <w:r w:rsidRPr="001B39DC">
              <w:rPr>
                <w:iCs/>
                <w:sz w:val="28"/>
                <w:szCs w:val="28"/>
                <w:lang w:val="uk-UA"/>
              </w:rPr>
              <w:t>3</w:t>
            </w:r>
          </w:p>
        </w:tc>
      </w:tr>
      <w:tr w:rsidR="00853AF8" w:rsidRPr="00351FB3" w:rsidTr="00F96DA1">
        <w:tc>
          <w:tcPr>
            <w:tcW w:w="561"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3</w:t>
            </w:r>
          </w:p>
        </w:tc>
        <w:tc>
          <w:tcPr>
            <w:tcW w:w="2835"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Доповнення лісових культур та ввід , га</w:t>
            </w:r>
          </w:p>
        </w:tc>
        <w:tc>
          <w:tcPr>
            <w:tcW w:w="992"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en-US"/>
              </w:rPr>
              <w:t>43</w:t>
            </w:r>
          </w:p>
        </w:tc>
        <w:tc>
          <w:tcPr>
            <w:tcW w:w="850"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uk-UA"/>
              </w:rPr>
              <w:t>1</w:t>
            </w:r>
            <w:r>
              <w:rPr>
                <w:sz w:val="28"/>
                <w:szCs w:val="28"/>
                <w:lang w:val="en-US"/>
              </w:rPr>
              <w:t>70</w:t>
            </w:r>
          </w:p>
        </w:tc>
        <w:tc>
          <w:tcPr>
            <w:tcW w:w="993"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1</w:t>
            </w:r>
            <w:r>
              <w:rPr>
                <w:sz w:val="28"/>
                <w:szCs w:val="28"/>
                <w:lang w:val="uk-UA"/>
              </w:rPr>
              <w:t>11</w:t>
            </w:r>
          </w:p>
        </w:tc>
        <w:tc>
          <w:tcPr>
            <w:tcW w:w="962"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1</w:t>
            </w:r>
            <w:r>
              <w:rPr>
                <w:sz w:val="28"/>
                <w:szCs w:val="28"/>
                <w:lang w:val="uk-UA"/>
              </w:rPr>
              <w:t>58</w:t>
            </w:r>
          </w:p>
        </w:tc>
        <w:tc>
          <w:tcPr>
            <w:tcW w:w="1055"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10</w:t>
            </w:r>
          </w:p>
        </w:tc>
        <w:tc>
          <w:tcPr>
            <w:tcW w:w="851"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AF8" w:rsidRPr="001B39DC" w:rsidRDefault="00853AF8" w:rsidP="00F96DA1">
            <w:pPr>
              <w:jc w:val="center"/>
              <w:rPr>
                <w:lang w:val="uk-UA"/>
              </w:rPr>
            </w:pPr>
            <w:r w:rsidRPr="001B39DC">
              <w:rPr>
                <w:lang w:val="uk-UA"/>
              </w:rPr>
              <w:t>10</w:t>
            </w:r>
            <w:r>
              <w:rPr>
                <w:lang w:val="uk-UA"/>
              </w:rPr>
              <w:t>6</w:t>
            </w:r>
          </w:p>
        </w:tc>
      </w:tr>
      <w:tr w:rsidR="00853AF8" w:rsidRPr="00351FB3" w:rsidTr="00F96DA1">
        <w:tc>
          <w:tcPr>
            <w:tcW w:w="561"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4</w:t>
            </w:r>
          </w:p>
        </w:tc>
        <w:tc>
          <w:tcPr>
            <w:tcW w:w="2835"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Догляд за лісовими культурами, га</w:t>
            </w:r>
          </w:p>
        </w:tc>
        <w:tc>
          <w:tcPr>
            <w:tcW w:w="992"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uk-UA"/>
              </w:rPr>
              <w:t>5</w:t>
            </w:r>
            <w:r>
              <w:rPr>
                <w:sz w:val="28"/>
                <w:szCs w:val="28"/>
                <w:lang w:val="en-US"/>
              </w:rPr>
              <w:t>13</w:t>
            </w:r>
          </w:p>
        </w:tc>
        <w:tc>
          <w:tcPr>
            <w:tcW w:w="850"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uk-UA"/>
              </w:rPr>
              <w:t>5</w:t>
            </w:r>
            <w:r>
              <w:rPr>
                <w:sz w:val="28"/>
                <w:szCs w:val="28"/>
                <w:lang w:val="en-US"/>
              </w:rPr>
              <w:t>30</w:t>
            </w:r>
          </w:p>
        </w:tc>
        <w:tc>
          <w:tcPr>
            <w:tcW w:w="993"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6</w:t>
            </w:r>
            <w:r>
              <w:rPr>
                <w:sz w:val="28"/>
                <w:szCs w:val="28"/>
                <w:lang w:val="uk-UA"/>
              </w:rPr>
              <w:t>21</w:t>
            </w:r>
          </w:p>
        </w:tc>
        <w:tc>
          <w:tcPr>
            <w:tcW w:w="962"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6</w:t>
            </w:r>
            <w:r>
              <w:rPr>
                <w:sz w:val="28"/>
                <w:szCs w:val="28"/>
                <w:lang w:val="uk-UA"/>
              </w:rPr>
              <w:t>35</w:t>
            </w:r>
          </w:p>
        </w:tc>
        <w:tc>
          <w:tcPr>
            <w:tcW w:w="1055"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p>
        </w:tc>
        <w:tc>
          <w:tcPr>
            <w:tcW w:w="851"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iCs/>
                <w:sz w:val="28"/>
                <w:szCs w:val="28"/>
                <w:lang w:val="uk-UA"/>
              </w:rPr>
            </w:pPr>
            <w:r>
              <w:rPr>
                <w:sz w:val="28"/>
                <w:szCs w:val="28"/>
                <w:lang w:val="uk-UA"/>
              </w:rPr>
              <w:t>48</w:t>
            </w:r>
          </w:p>
        </w:tc>
        <w:tc>
          <w:tcPr>
            <w:tcW w:w="1134" w:type="dxa"/>
            <w:tcBorders>
              <w:top w:val="single" w:sz="4" w:space="0" w:color="000000"/>
              <w:left w:val="single" w:sz="4" w:space="0" w:color="000000"/>
              <w:bottom w:val="single" w:sz="4" w:space="0" w:color="000000"/>
              <w:right w:val="single" w:sz="4" w:space="0" w:color="000000"/>
            </w:tcBorders>
            <w:vAlign w:val="center"/>
          </w:tcPr>
          <w:p w:rsidR="00853AF8" w:rsidRPr="001B39DC" w:rsidRDefault="00853AF8" w:rsidP="00F96DA1">
            <w:pPr>
              <w:jc w:val="center"/>
              <w:rPr>
                <w:lang w:val="uk-UA"/>
              </w:rPr>
            </w:pPr>
            <w:r>
              <w:rPr>
                <w:iCs/>
                <w:sz w:val="28"/>
                <w:szCs w:val="28"/>
                <w:lang w:val="uk-UA"/>
              </w:rPr>
              <w:t>92</w:t>
            </w:r>
          </w:p>
        </w:tc>
      </w:tr>
      <w:tr w:rsidR="00853AF8" w:rsidRPr="00351FB3" w:rsidTr="00F96DA1">
        <w:trPr>
          <w:trHeight w:val="525"/>
        </w:trPr>
        <w:tc>
          <w:tcPr>
            <w:tcW w:w="561" w:type="dxa"/>
            <w:tcBorders>
              <w:top w:val="single" w:sz="4" w:space="0" w:color="000000"/>
              <w:left w:val="single" w:sz="4" w:space="0" w:color="000000"/>
              <w:bottom w:val="single" w:sz="4" w:space="0" w:color="auto"/>
            </w:tcBorders>
            <w:vAlign w:val="center"/>
          </w:tcPr>
          <w:p w:rsidR="00853AF8" w:rsidRPr="00351FB3" w:rsidRDefault="00853AF8" w:rsidP="00F96DA1">
            <w:pPr>
              <w:jc w:val="center"/>
              <w:rPr>
                <w:sz w:val="28"/>
                <w:szCs w:val="28"/>
                <w:lang w:val="uk-UA"/>
              </w:rPr>
            </w:pPr>
            <w:r>
              <w:rPr>
                <w:sz w:val="28"/>
                <w:szCs w:val="28"/>
                <w:lang w:val="uk-UA"/>
              </w:rPr>
              <w:t>5</w:t>
            </w:r>
          </w:p>
        </w:tc>
        <w:tc>
          <w:tcPr>
            <w:tcW w:w="2835" w:type="dxa"/>
            <w:tcBorders>
              <w:top w:val="single" w:sz="4" w:space="0" w:color="000000"/>
              <w:left w:val="single" w:sz="4" w:space="0" w:color="000000"/>
              <w:bottom w:val="single" w:sz="4" w:space="0" w:color="auto"/>
            </w:tcBorders>
            <w:vAlign w:val="center"/>
          </w:tcPr>
          <w:p w:rsidR="00853AF8" w:rsidRPr="003C34E1" w:rsidRDefault="00853AF8" w:rsidP="00F96DA1">
            <w:pPr>
              <w:jc w:val="center"/>
              <w:rPr>
                <w:lang w:val="uk-UA"/>
              </w:rPr>
            </w:pPr>
            <w:r w:rsidRPr="003C34E1">
              <w:rPr>
                <w:lang w:val="uk-UA"/>
              </w:rPr>
              <w:t>Заготівля лісового насіння, кг</w:t>
            </w:r>
          </w:p>
        </w:tc>
        <w:tc>
          <w:tcPr>
            <w:tcW w:w="992" w:type="dxa"/>
            <w:tcBorders>
              <w:top w:val="single" w:sz="4" w:space="0" w:color="000000"/>
              <w:left w:val="single" w:sz="4" w:space="0" w:color="000000"/>
              <w:bottom w:val="single" w:sz="4" w:space="0" w:color="auto"/>
            </w:tcBorders>
            <w:vAlign w:val="center"/>
          </w:tcPr>
          <w:p w:rsidR="00853AF8" w:rsidRPr="004E138F" w:rsidRDefault="00853AF8" w:rsidP="00F96DA1">
            <w:pPr>
              <w:jc w:val="center"/>
              <w:rPr>
                <w:sz w:val="28"/>
                <w:szCs w:val="28"/>
                <w:lang w:val="en-US"/>
              </w:rPr>
            </w:pPr>
            <w:r>
              <w:rPr>
                <w:sz w:val="28"/>
                <w:szCs w:val="28"/>
                <w:lang w:val="uk-UA"/>
              </w:rPr>
              <w:t>6</w:t>
            </w:r>
            <w:r>
              <w:rPr>
                <w:sz w:val="28"/>
                <w:szCs w:val="28"/>
                <w:lang w:val="en-US"/>
              </w:rPr>
              <w:t>296</w:t>
            </w:r>
          </w:p>
        </w:tc>
        <w:tc>
          <w:tcPr>
            <w:tcW w:w="850" w:type="dxa"/>
            <w:tcBorders>
              <w:top w:val="single" w:sz="4" w:space="0" w:color="000000"/>
              <w:left w:val="single" w:sz="4" w:space="0" w:color="000000"/>
              <w:bottom w:val="single" w:sz="4" w:space="0" w:color="auto"/>
            </w:tcBorders>
            <w:vAlign w:val="center"/>
          </w:tcPr>
          <w:p w:rsidR="00853AF8" w:rsidRPr="004E138F" w:rsidRDefault="00853AF8" w:rsidP="00F96DA1">
            <w:pPr>
              <w:jc w:val="center"/>
              <w:rPr>
                <w:sz w:val="28"/>
                <w:szCs w:val="28"/>
                <w:lang w:val="en-US"/>
              </w:rPr>
            </w:pPr>
            <w:r>
              <w:rPr>
                <w:sz w:val="28"/>
                <w:szCs w:val="28"/>
                <w:lang w:val="uk-UA"/>
              </w:rPr>
              <w:t>629</w:t>
            </w:r>
            <w:r>
              <w:rPr>
                <w:sz w:val="28"/>
                <w:szCs w:val="28"/>
                <w:lang w:val="en-US"/>
              </w:rPr>
              <w:t>6</w:t>
            </w:r>
          </w:p>
        </w:tc>
        <w:tc>
          <w:tcPr>
            <w:tcW w:w="993" w:type="dxa"/>
            <w:tcBorders>
              <w:top w:val="single" w:sz="4" w:space="0" w:color="000000"/>
              <w:left w:val="single" w:sz="4" w:space="0" w:color="000000"/>
              <w:bottom w:val="single" w:sz="4" w:space="0" w:color="auto"/>
            </w:tcBorders>
            <w:vAlign w:val="center"/>
          </w:tcPr>
          <w:p w:rsidR="00853AF8" w:rsidRPr="001B39DC" w:rsidRDefault="00853AF8" w:rsidP="00F96DA1">
            <w:pPr>
              <w:jc w:val="center"/>
              <w:rPr>
                <w:sz w:val="28"/>
                <w:szCs w:val="28"/>
                <w:lang w:val="uk-UA"/>
              </w:rPr>
            </w:pPr>
            <w:r w:rsidRPr="001B39DC">
              <w:rPr>
                <w:sz w:val="28"/>
                <w:szCs w:val="28"/>
                <w:lang w:val="uk-UA"/>
              </w:rPr>
              <w:t>6222</w:t>
            </w:r>
          </w:p>
        </w:tc>
        <w:tc>
          <w:tcPr>
            <w:tcW w:w="962" w:type="dxa"/>
            <w:tcBorders>
              <w:top w:val="single" w:sz="4" w:space="0" w:color="000000"/>
              <w:left w:val="single" w:sz="4" w:space="0" w:color="000000"/>
              <w:bottom w:val="single" w:sz="4" w:space="0" w:color="auto"/>
            </w:tcBorders>
            <w:vAlign w:val="center"/>
          </w:tcPr>
          <w:p w:rsidR="00853AF8" w:rsidRPr="001B39DC" w:rsidRDefault="00853AF8" w:rsidP="00F96DA1">
            <w:pPr>
              <w:jc w:val="center"/>
              <w:rPr>
                <w:sz w:val="28"/>
                <w:szCs w:val="28"/>
                <w:lang w:val="uk-UA"/>
              </w:rPr>
            </w:pPr>
            <w:r w:rsidRPr="001B39DC">
              <w:rPr>
                <w:sz w:val="28"/>
                <w:szCs w:val="28"/>
                <w:lang w:val="uk-UA"/>
              </w:rPr>
              <w:t>6241</w:t>
            </w:r>
          </w:p>
        </w:tc>
        <w:tc>
          <w:tcPr>
            <w:tcW w:w="1055" w:type="dxa"/>
            <w:tcBorders>
              <w:top w:val="single" w:sz="4" w:space="0" w:color="000000"/>
              <w:left w:val="single" w:sz="4" w:space="0" w:color="000000"/>
              <w:bottom w:val="single" w:sz="4" w:space="0" w:color="auto"/>
            </w:tcBorders>
            <w:vAlign w:val="center"/>
          </w:tcPr>
          <w:p w:rsidR="00853AF8" w:rsidRPr="001B39DC" w:rsidRDefault="00853AF8" w:rsidP="00F96DA1">
            <w:pPr>
              <w:jc w:val="center"/>
              <w:rPr>
                <w:sz w:val="28"/>
                <w:szCs w:val="28"/>
                <w:lang w:val="uk-UA"/>
              </w:rPr>
            </w:pPr>
            <w:r w:rsidRPr="001B39DC">
              <w:rPr>
                <w:sz w:val="28"/>
                <w:szCs w:val="28"/>
                <w:lang w:val="uk-UA"/>
              </w:rPr>
              <w:t>57</w:t>
            </w:r>
          </w:p>
        </w:tc>
        <w:tc>
          <w:tcPr>
            <w:tcW w:w="851" w:type="dxa"/>
            <w:tcBorders>
              <w:top w:val="single" w:sz="4" w:space="0" w:color="000000"/>
              <w:left w:val="single" w:sz="4" w:space="0" w:color="000000"/>
              <w:bottom w:val="single" w:sz="4" w:space="0" w:color="auto"/>
            </w:tcBorders>
            <w:vAlign w:val="center"/>
          </w:tcPr>
          <w:p w:rsidR="00853AF8" w:rsidRPr="001B39DC" w:rsidRDefault="00853AF8" w:rsidP="00F96DA1">
            <w:pPr>
              <w:jc w:val="center"/>
              <w:rPr>
                <w:sz w:val="28"/>
                <w:szCs w:val="28"/>
                <w:lang w:val="uk-UA"/>
              </w:rPr>
            </w:pPr>
          </w:p>
          <w:p w:rsidR="00853AF8" w:rsidRPr="001B39DC" w:rsidRDefault="00853AF8" w:rsidP="00F96DA1">
            <w:pPr>
              <w:jc w:val="center"/>
              <w:rPr>
                <w:iCs/>
                <w:sz w:val="28"/>
                <w:szCs w:val="28"/>
                <w:lang w:val="uk-UA"/>
              </w:rPr>
            </w:pPr>
          </w:p>
        </w:tc>
        <w:tc>
          <w:tcPr>
            <w:tcW w:w="1134" w:type="dxa"/>
            <w:tcBorders>
              <w:top w:val="single" w:sz="4" w:space="0" w:color="000000"/>
              <w:left w:val="single" w:sz="4" w:space="0" w:color="000000"/>
              <w:bottom w:val="single" w:sz="4" w:space="0" w:color="auto"/>
              <w:right w:val="single" w:sz="4" w:space="0" w:color="000000"/>
            </w:tcBorders>
            <w:vAlign w:val="center"/>
          </w:tcPr>
          <w:p w:rsidR="00853AF8" w:rsidRPr="001B39DC" w:rsidRDefault="00853AF8" w:rsidP="00F96DA1">
            <w:pPr>
              <w:jc w:val="center"/>
              <w:rPr>
                <w:lang w:val="uk-UA"/>
              </w:rPr>
            </w:pPr>
            <w:r w:rsidRPr="001B39DC">
              <w:rPr>
                <w:lang w:val="uk-UA"/>
              </w:rPr>
              <w:t>101</w:t>
            </w:r>
          </w:p>
        </w:tc>
      </w:tr>
      <w:tr w:rsidR="00853AF8" w:rsidRPr="00351FB3" w:rsidTr="00F96DA1">
        <w:trPr>
          <w:trHeight w:val="570"/>
        </w:trPr>
        <w:tc>
          <w:tcPr>
            <w:tcW w:w="561" w:type="dxa"/>
            <w:tcBorders>
              <w:top w:val="single" w:sz="4" w:space="0" w:color="auto"/>
              <w:left w:val="single" w:sz="4" w:space="0" w:color="000000"/>
              <w:bottom w:val="single" w:sz="4" w:space="0" w:color="000000"/>
            </w:tcBorders>
            <w:vAlign w:val="center"/>
          </w:tcPr>
          <w:p w:rsidR="00853AF8" w:rsidRPr="00351FB3" w:rsidRDefault="00853AF8" w:rsidP="00F96DA1">
            <w:pPr>
              <w:jc w:val="center"/>
              <w:rPr>
                <w:sz w:val="28"/>
                <w:szCs w:val="28"/>
                <w:lang w:val="uk-UA"/>
              </w:rPr>
            </w:pPr>
          </w:p>
        </w:tc>
        <w:tc>
          <w:tcPr>
            <w:tcW w:w="2835" w:type="dxa"/>
            <w:tcBorders>
              <w:top w:val="single" w:sz="4" w:space="0" w:color="auto"/>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в т.ч.       дуб</w:t>
            </w:r>
          </w:p>
        </w:tc>
        <w:tc>
          <w:tcPr>
            <w:tcW w:w="992" w:type="dxa"/>
            <w:tcBorders>
              <w:top w:val="single" w:sz="4" w:space="0" w:color="auto"/>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uk-UA"/>
              </w:rPr>
              <w:t>6</w:t>
            </w:r>
            <w:r>
              <w:rPr>
                <w:sz w:val="28"/>
                <w:szCs w:val="28"/>
                <w:lang w:val="en-US"/>
              </w:rPr>
              <w:t>200</w:t>
            </w:r>
          </w:p>
        </w:tc>
        <w:tc>
          <w:tcPr>
            <w:tcW w:w="850" w:type="dxa"/>
            <w:tcBorders>
              <w:top w:val="single" w:sz="4" w:space="0" w:color="auto"/>
              <w:left w:val="single" w:sz="4" w:space="0" w:color="000000"/>
              <w:bottom w:val="single" w:sz="4" w:space="0" w:color="000000"/>
            </w:tcBorders>
            <w:vAlign w:val="center"/>
          </w:tcPr>
          <w:p w:rsidR="00853AF8" w:rsidRPr="001B39DC" w:rsidRDefault="00853AF8" w:rsidP="00F96DA1">
            <w:pPr>
              <w:jc w:val="center"/>
              <w:rPr>
                <w:sz w:val="28"/>
                <w:szCs w:val="28"/>
                <w:lang w:val="uk-UA"/>
              </w:rPr>
            </w:pPr>
            <w:r>
              <w:rPr>
                <w:sz w:val="28"/>
                <w:szCs w:val="28"/>
                <w:lang w:val="uk-UA"/>
              </w:rPr>
              <w:t>6200</w:t>
            </w:r>
          </w:p>
        </w:tc>
        <w:tc>
          <w:tcPr>
            <w:tcW w:w="993" w:type="dxa"/>
            <w:tcBorders>
              <w:top w:val="single" w:sz="4" w:space="0" w:color="auto"/>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5600</w:t>
            </w:r>
          </w:p>
        </w:tc>
        <w:tc>
          <w:tcPr>
            <w:tcW w:w="962" w:type="dxa"/>
            <w:tcBorders>
              <w:top w:val="single" w:sz="4" w:space="0" w:color="auto"/>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5005</w:t>
            </w:r>
          </w:p>
        </w:tc>
        <w:tc>
          <w:tcPr>
            <w:tcW w:w="1055" w:type="dxa"/>
            <w:tcBorders>
              <w:top w:val="single" w:sz="4" w:space="0" w:color="auto"/>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995</w:t>
            </w:r>
          </w:p>
        </w:tc>
        <w:tc>
          <w:tcPr>
            <w:tcW w:w="851" w:type="dxa"/>
            <w:tcBorders>
              <w:top w:val="single" w:sz="4" w:space="0" w:color="auto"/>
              <w:left w:val="single" w:sz="4" w:space="0" w:color="000000"/>
              <w:bottom w:val="single" w:sz="4" w:space="0" w:color="000000"/>
            </w:tcBorders>
            <w:vAlign w:val="center"/>
          </w:tcPr>
          <w:p w:rsidR="00853AF8" w:rsidRPr="001B39DC" w:rsidRDefault="00853AF8" w:rsidP="00F96DA1">
            <w:pPr>
              <w:jc w:val="center"/>
              <w:rPr>
                <w:sz w:val="28"/>
                <w:szCs w:val="28"/>
                <w:lang w:val="uk-UA"/>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53AF8" w:rsidRPr="001B39DC" w:rsidRDefault="00853AF8" w:rsidP="00F96DA1">
            <w:pPr>
              <w:jc w:val="center"/>
              <w:rPr>
                <w:iCs/>
                <w:sz w:val="28"/>
                <w:szCs w:val="28"/>
                <w:lang w:val="uk-UA"/>
              </w:rPr>
            </w:pPr>
            <w:r w:rsidRPr="001B39DC">
              <w:rPr>
                <w:iCs/>
                <w:sz w:val="28"/>
                <w:szCs w:val="28"/>
                <w:lang w:val="uk-UA"/>
              </w:rPr>
              <w:t>120</w:t>
            </w:r>
          </w:p>
        </w:tc>
      </w:tr>
      <w:tr w:rsidR="00853AF8" w:rsidRPr="00351FB3" w:rsidTr="00F96DA1">
        <w:tc>
          <w:tcPr>
            <w:tcW w:w="561"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6</w:t>
            </w:r>
          </w:p>
        </w:tc>
        <w:tc>
          <w:tcPr>
            <w:tcW w:w="2835"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lang w:val="uk-UA"/>
              </w:rPr>
            </w:pPr>
            <w:r w:rsidRPr="003C34E1">
              <w:rPr>
                <w:lang w:val="uk-UA"/>
              </w:rPr>
              <w:t>Вирощування садивного матеріалу, га</w:t>
            </w:r>
          </w:p>
        </w:tc>
        <w:tc>
          <w:tcPr>
            <w:tcW w:w="992"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uk-UA"/>
              </w:rPr>
              <w:t>0,</w:t>
            </w:r>
            <w:r>
              <w:rPr>
                <w:sz w:val="28"/>
                <w:szCs w:val="28"/>
                <w:lang w:val="en-US"/>
              </w:rPr>
              <w:t>4</w:t>
            </w:r>
          </w:p>
        </w:tc>
        <w:tc>
          <w:tcPr>
            <w:tcW w:w="850"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sz w:val="28"/>
                <w:szCs w:val="28"/>
                <w:lang w:val="en-US"/>
              </w:rPr>
            </w:pPr>
            <w:r>
              <w:rPr>
                <w:sz w:val="28"/>
                <w:szCs w:val="28"/>
                <w:lang w:val="uk-UA"/>
              </w:rPr>
              <w:t>1,</w:t>
            </w:r>
            <w:r>
              <w:rPr>
                <w:sz w:val="28"/>
                <w:szCs w:val="28"/>
                <w:lang w:val="en-US"/>
              </w:rPr>
              <w:t>1</w:t>
            </w:r>
          </w:p>
        </w:tc>
        <w:tc>
          <w:tcPr>
            <w:tcW w:w="993"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0,8</w:t>
            </w:r>
          </w:p>
        </w:tc>
        <w:tc>
          <w:tcPr>
            <w:tcW w:w="962"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sz w:val="28"/>
                <w:szCs w:val="28"/>
                <w:lang w:val="uk-UA"/>
              </w:rPr>
            </w:pPr>
            <w:r w:rsidRPr="001B39DC">
              <w:rPr>
                <w:sz w:val="28"/>
                <w:szCs w:val="28"/>
                <w:lang w:val="uk-UA"/>
              </w:rPr>
              <w:t>0,</w:t>
            </w:r>
            <w:r>
              <w:rPr>
                <w:sz w:val="28"/>
                <w:szCs w:val="28"/>
                <w:lang w:val="uk-UA"/>
              </w:rPr>
              <w:t>9</w:t>
            </w:r>
          </w:p>
        </w:tc>
        <w:tc>
          <w:tcPr>
            <w:tcW w:w="1055" w:type="dxa"/>
            <w:tcBorders>
              <w:top w:val="single" w:sz="4" w:space="0" w:color="000000"/>
              <w:left w:val="single" w:sz="4" w:space="0" w:color="000000"/>
              <w:bottom w:val="single" w:sz="4" w:space="0" w:color="000000"/>
            </w:tcBorders>
            <w:vAlign w:val="center"/>
          </w:tcPr>
          <w:p w:rsidR="00853AF8" w:rsidRPr="001B39DC" w:rsidRDefault="00853AF8" w:rsidP="00F96DA1">
            <w:pPr>
              <w:snapToGrid w:val="0"/>
              <w:jc w:val="center"/>
              <w:rPr>
                <w:sz w:val="28"/>
                <w:szCs w:val="28"/>
                <w:lang w:val="uk-UA"/>
              </w:rPr>
            </w:pPr>
            <w:r w:rsidRPr="001B39DC">
              <w:rPr>
                <w:sz w:val="28"/>
                <w:szCs w:val="28"/>
                <w:lang w:val="uk-UA"/>
              </w:rPr>
              <w:t>0,2</w:t>
            </w:r>
          </w:p>
        </w:tc>
        <w:tc>
          <w:tcPr>
            <w:tcW w:w="851"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iCs/>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AF8" w:rsidRPr="001B39DC" w:rsidRDefault="00853AF8" w:rsidP="00F96DA1">
            <w:pPr>
              <w:jc w:val="center"/>
              <w:rPr>
                <w:lang w:val="uk-UA"/>
              </w:rPr>
            </w:pPr>
            <w:r w:rsidRPr="001B39DC">
              <w:rPr>
                <w:iCs/>
                <w:sz w:val="28"/>
                <w:szCs w:val="28"/>
                <w:lang w:val="uk-UA"/>
              </w:rPr>
              <w:t>125</w:t>
            </w:r>
          </w:p>
        </w:tc>
      </w:tr>
      <w:tr w:rsidR="00853AF8" w:rsidRPr="00351FB3" w:rsidTr="00F96DA1">
        <w:tc>
          <w:tcPr>
            <w:tcW w:w="561"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iCs/>
                <w:sz w:val="28"/>
                <w:szCs w:val="28"/>
                <w:lang w:val="uk-UA"/>
              </w:rPr>
            </w:pPr>
            <w:r w:rsidRPr="003C34E1">
              <w:rPr>
                <w:iCs/>
                <w:sz w:val="28"/>
                <w:szCs w:val="28"/>
                <w:lang w:val="uk-UA"/>
              </w:rPr>
              <w:t>7</w:t>
            </w:r>
          </w:p>
        </w:tc>
        <w:tc>
          <w:tcPr>
            <w:tcW w:w="2835" w:type="dxa"/>
            <w:tcBorders>
              <w:top w:val="single" w:sz="4" w:space="0" w:color="000000"/>
              <w:left w:val="single" w:sz="4" w:space="0" w:color="000000"/>
              <w:bottom w:val="single" w:sz="4" w:space="0" w:color="000000"/>
            </w:tcBorders>
            <w:vAlign w:val="center"/>
          </w:tcPr>
          <w:p w:rsidR="00853AF8" w:rsidRPr="003C34E1" w:rsidRDefault="00853AF8" w:rsidP="00F96DA1">
            <w:pPr>
              <w:jc w:val="center"/>
              <w:rPr>
                <w:iCs/>
                <w:lang w:val="uk-UA"/>
              </w:rPr>
            </w:pPr>
            <w:r w:rsidRPr="003C34E1">
              <w:rPr>
                <w:iCs/>
                <w:lang w:val="uk-UA"/>
              </w:rPr>
              <w:t>Вирощено стандартних сіянців, млн. шт</w:t>
            </w:r>
          </w:p>
        </w:tc>
        <w:tc>
          <w:tcPr>
            <w:tcW w:w="992"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iCs/>
                <w:sz w:val="28"/>
                <w:szCs w:val="28"/>
                <w:lang w:val="en-US"/>
              </w:rPr>
            </w:pPr>
            <w:r>
              <w:rPr>
                <w:iCs/>
                <w:sz w:val="28"/>
                <w:szCs w:val="28"/>
                <w:lang w:val="uk-UA"/>
              </w:rPr>
              <w:t>0,</w:t>
            </w:r>
            <w:r>
              <w:rPr>
                <w:iCs/>
                <w:sz w:val="28"/>
                <w:szCs w:val="28"/>
                <w:lang w:val="en-US"/>
              </w:rPr>
              <w:t>180</w:t>
            </w:r>
          </w:p>
        </w:tc>
        <w:tc>
          <w:tcPr>
            <w:tcW w:w="850" w:type="dxa"/>
            <w:tcBorders>
              <w:top w:val="single" w:sz="4" w:space="0" w:color="000000"/>
              <w:left w:val="single" w:sz="4" w:space="0" w:color="000000"/>
              <w:bottom w:val="single" w:sz="4" w:space="0" w:color="000000"/>
            </w:tcBorders>
            <w:vAlign w:val="center"/>
          </w:tcPr>
          <w:p w:rsidR="00853AF8" w:rsidRPr="004E138F" w:rsidRDefault="00853AF8" w:rsidP="00F96DA1">
            <w:pPr>
              <w:jc w:val="center"/>
              <w:rPr>
                <w:iCs/>
                <w:sz w:val="28"/>
                <w:szCs w:val="28"/>
                <w:lang w:val="en-US"/>
              </w:rPr>
            </w:pPr>
            <w:r>
              <w:rPr>
                <w:iCs/>
                <w:sz w:val="28"/>
                <w:szCs w:val="28"/>
                <w:lang w:val="uk-UA"/>
              </w:rPr>
              <w:t>0,5</w:t>
            </w:r>
            <w:r>
              <w:rPr>
                <w:iCs/>
                <w:sz w:val="28"/>
                <w:szCs w:val="28"/>
                <w:lang w:val="en-US"/>
              </w:rPr>
              <w:t>1</w:t>
            </w:r>
            <w:r>
              <w:rPr>
                <w:iCs/>
                <w:sz w:val="28"/>
                <w:szCs w:val="28"/>
                <w:lang w:val="uk-UA"/>
              </w:rPr>
              <w:t>0</w:t>
            </w:r>
            <w:r>
              <w:rPr>
                <w:iCs/>
                <w:sz w:val="28"/>
                <w:szCs w:val="28"/>
                <w:lang w:val="en-US"/>
              </w:rPr>
              <w:t>0</w:t>
            </w:r>
          </w:p>
        </w:tc>
        <w:tc>
          <w:tcPr>
            <w:tcW w:w="993"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iCs/>
                <w:sz w:val="28"/>
                <w:szCs w:val="28"/>
                <w:lang w:val="uk-UA"/>
              </w:rPr>
            </w:pPr>
            <w:r w:rsidRPr="001B39DC">
              <w:rPr>
                <w:iCs/>
                <w:sz w:val="28"/>
                <w:szCs w:val="28"/>
                <w:lang w:val="uk-UA"/>
              </w:rPr>
              <w:t>0,372</w:t>
            </w:r>
          </w:p>
        </w:tc>
        <w:tc>
          <w:tcPr>
            <w:tcW w:w="962"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iCs/>
                <w:sz w:val="28"/>
                <w:szCs w:val="28"/>
                <w:lang w:val="uk-UA"/>
              </w:rPr>
            </w:pPr>
            <w:r w:rsidRPr="001B39DC">
              <w:rPr>
                <w:iCs/>
                <w:sz w:val="28"/>
                <w:szCs w:val="28"/>
                <w:lang w:val="uk-UA"/>
              </w:rPr>
              <w:t>0,418</w:t>
            </w:r>
          </w:p>
        </w:tc>
        <w:tc>
          <w:tcPr>
            <w:tcW w:w="1055" w:type="dxa"/>
            <w:tcBorders>
              <w:top w:val="single" w:sz="4" w:space="0" w:color="000000"/>
              <w:left w:val="single" w:sz="4" w:space="0" w:color="000000"/>
              <w:bottom w:val="single" w:sz="4" w:space="0" w:color="000000"/>
            </w:tcBorders>
            <w:vAlign w:val="center"/>
          </w:tcPr>
          <w:p w:rsidR="00853AF8" w:rsidRPr="001B39DC" w:rsidRDefault="00853AF8" w:rsidP="00F96DA1">
            <w:pPr>
              <w:jc w:val="center"/>
              <w:rPr>
                <w:iCs/>
                <w:sz w:val="28"/>
                <w:szCs w:val="28"/>
                <w:lang w:val="uk-UA"/>
              </w:rPr>
            </w:pPr>
            <w:r w:rsidRPr="001B39DC">
              <w:rPr>
                <w:iCs/>
                <w:sz w:val="28"/>
                <w:szCs w:val="28"/>
                <w:lang w:val="uk-UA"/>
              </w:rPr>
              <w:t>0,045</w:t>
            </w:r>
          </w:p>
        </w:tc>
        <w:tc>
          <w:tcPr>
            <w:tcW w:w="851" w:type="dxa"/>
            <w:tcBorders>
              <w:top w:val="single" w:sz="4" w:space="0" w:color="000000"/>
              <w:left w:val="single" w:sz="4" w:space="0" w:color="000000"/>
              <w:bottom w:val="single" w:sz="4" w:space="0" w:color="000000"/>
            </w:tcBorders>
            <w:vAlign w:val="center"/>
          </w:tcPr>
          <w:p w:rsidR="00853AF8" w:rsidRPr="001B39DC" w:rsidRDefault="00853AF8" w:rsidP="00F96DA1">
            <w:pPr>
              <w:snapToGrid w:val="0"/>
              <w:jc w:val="center"/>
              <w:rPr>
                <w:iCs/>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3AF8" w:rsidRPr="001B39DC" w:rsidRDefault="00853AF8" w:rsidP="00F96DA1">
            <w:pPr>
              <w:jc w:val="center"/>
              <w:rPr>
                <w:lang w:val="uk-UA"/>
              </w:rPr>
            </w:pPr>
            <w:r w:rsidRPr="001B39DC">
              <w:rPr>
                <w:lang w:val="uk-UA"/>
              </w:rPr>
              <w:t>111</w:t>
            </w:r>
          </w:p>
        </w:tc>
      </w:tr>
    </w:tbl>
    <w:p w:rsidR="00853AF8" w:rsidRDefault="00853AF8" w:rsidP="003156D3">
      <w:pPr>
        <w:ind w:firstLine="900"/>
        <w:jc w:val="both"/>
        <w:rPr>
          <w:sz w:val="28"/>
          <w:szCs w:val="28"/>
          <w:lang w:val="uk-UA"/>
        </w:rPr>
      </w:pPr>
    </w:p>
    <w:p w:rsidR="00853AF8" w:rsidRPr="00351FB3" w:rsidRDefault="00853AF8" w:rsidP="003156D3">
      <w:pPr>
        <w:ind w:firstLine="900"/>
        <w:jc w:val="both"/>
        <w:rPr>
          <w:sz w:val="28"/>
          <w:szCs w:val="28"/>
          <w:lang w:val="uk-UA"/>
        </w:rPr>
      </w:pPr>
      <w:r w:rsidRPr="00351FB3">
        <w:rPr>
          <w:sz w:val="28"/>
          <w:szCs w:val="28"/>
          <w:lang w:val="uk-UA"/>
        </w:rPr>
        <w:t>Прямі витр</w:t>
      </w:r>
      <w:r>
        <w:rPr>
          <w:sz w:val="28"/>
          <w:szCs w:val="28"/>
          <w:lang w:val="uk-UA"/>
        </w:rPr>
        <w:t>ати на лісовідновні роботи в 20</w:t>
      </w:r>
      <w:r w:rsidRPr="004E138F">
        <w:rPr>
          <w:sz w:val="28"/>
          <w:szCs w:val="28"/>
        </w:rPr>
        <w:t>20</w:t>
      </w:r>
      <w:r w:rsidRPr="00351FB3">
        <w:rPr>
          <w:sz w:val="28"/>
          <w:szCs w:val="28"/>
          <w:lang w:val="uk-UA"/>
        </w:rPr>
        <w:t xml:space="preserve"> р. році склали </w:t>
      </w:r>
      <w:r w:rsidRPr="004E138F">
        <w:rPr>
          <w:sz w:val="28"/>
          <w:szCs w:val="28"/>
        </w:rPr>
        <w:t>4.288</w:t>
      </w:r>
      <w:r w:rsidRPr="00351FB3">
        <w:rPr>
          <w:sz w:val="28"/>
          <w:szCs w:val="28"/>
          <w:lang w:val="uk-UA"/>
        </w:rPr>
        <w:t xml:space="preserve"> т.</w:t>
      </w:r>
      <w:r>
        <w:rPr>
          <w:sz w:val="28"/>
          <w:szCs w:val="28"/>
          <w:lang w:val="uk-UA"/>
        </w:rPr>
        <w:t xml:space="preserve"> </w:t>
      </w:r>
      <w:r w:rsidRPr="00351FB3">
        <w:rPr>
          <w:sz w:val="28"/>
          <w:szCs w:val="28"/>
          <w:lang w:val="uk-UA"/>
        </w:rPr>
        <w:t>грн</w:t>
      </w:r>
    </w:p>
    <w:p w:rsidR="00853AF8" w:rsidRPr="00351FB3" w:rsidRDefault="00853AF8" w:rsidP="003156D3">
      <w:pPr>
        <w:ind w:firstLine="900"/>
        <w:jc w:val="both"/>
        <w:rPr>
          <w:sz w:val="28"/>
          <w:szCs w:val="28"/>
          <w:lang w:val="uk-UA"/>
        </w:rPr>
      </w:pPr>
      <w:r>
        <w:rPr>
          <w:sz w:val="28"/>
          <w:szCs w:val="28"/>
          <w:lang w:val="uk-UA"/>
        </w:rPr>
        <w:t xml:space="preserve">Таким чином </w:t>
      </w:r>
      <w:r w:rsidRPr="00351FB3">
        <w:rPr>
          <w:sz w:val="28"/>
          <w:szCs w:val="28"/>
          <w:lang w:val="uk-UA"/>
        </w:rPr>
        <w:t xml:space="preserve">витрати на створення 1 га лісових культур становлять </w:t>
      </w:r>
      <w:r w:rsidRPr="004E138F">
        <w:rPr>
          <w:sz w:val="28"/>
          <w:szCs w:val="28"/>
        </w:rPr>
        <w:t>7</w:t>
      </w:r>
      <w:r>
        <w:rPr>
          <w:sz w:val="28"/>
          <w:szCs w:val="28"/>
          <w:lang w:val="uk-UA"/>
        </w:rPr>
        <w:t>,</w:t>
      </w:r>
      <w:r w:rsidRPr="004E138F">
        <w:rPr>
          <w:sz w:val="28"/>
          <w:szCs w:val="28"/>
        </w:rPr>
        <w:t>146</w:t>
      </w:r>
      <w:r>
        <w:rPr>
          <w:sz w:val="28"/>
          <w:szCs w:val="28"/>
          <w:lang w:val="uk-UA"/>
        </w:rPr>
        <w:t xml:space="preserve"> тис. </w:t>
      </w:r>
      <w:r w:rsidRPr="00351FB3">
        <w:rPr>
          <w:sz w:val="28"/>
          <w:szCs w:val="28"/>
          <w:lang w:val="uk-UA"/>
        </w:rPr>
        <w:t>грн.</w:t>
      </w:r>
    </w:p>
    <w:p w:rsidR="00853AF8" w:rsidRDefault="00853AF8" w:rsidP="003156D3">
      <w:pPr>
        <w:ind w:firstLine="900"/>
        <w:jc w:val="both"/>
        <w:rPr>
          <w:sz w:val="28"/>
          <w:szCs w:val="28"/>
          <w:lang w:val="uk-UA"/>
        </w:rPr>
      </w:pPr>
      <w:r>
        <w:rPr>
          <w:sz w:val="28"/>
          <w:szCs w:val="28"/>
          <w:lang w:val="uk-UA"/>
        </w:rPr>
        <w:t>Дані таблиці 7</w:t>
      </w:r>
      <w:r w:rsidRPr="00351FB3">
        <w:rPr>
          <w:sz w:val="28"/>
          <w:szCs w:val="28"/>
          <w:lang w:val="uk-UA"/>
        </w:rPr>
        <w:t xml:space="preserve"> свідчать про те, що цілі по виконанню обсягів лісовідновлення досягнуті. Планові завдання по всіх показниках виконані.  Проглядається динаміка зменшення деяких видів лісокультурних заходів за рахунок впровадження інтенсивних технологій, покращення якісних показників насіння та </w:t>
      </w:r>
      <w:r>
        <w:rPr>
          <w:sz w:val="28"/>
          <w:szCs w:val="28"/>
          <w:lang w:val="uk-UA"/>
        </w:rPr>
        <w:t xml:space="preserve">посадкового матеріалу. </w:t>
      </w:r>
    </w:p>
    <w:p w:rsidR="00853AF8" w:rsidRPr="00351FB3" w:rsidRDefault="00853AF8" w:rsidP="003156D3">
      <w:pPr>
        <w:ind w:firstLine="900"/>
        <w:jc w:val="both"/>
        <w:rPr>
          <w:sz w:val="28"/>
          <w:szCs w:val="28"/>
          <w:lang w:val="uk-UA"/>
        </w:rPr>
      </w:pPr>
      <w:r w:rsidRPr="00351FB3">
        <w:rPr>
          <w:sz w:val="28"/>
          <w:szCs w:val="28"/>
          <w:lang w:val="uk-UA"/>
        </w:rPr>
        <w:t>В лісові культури впроваджуються породи інтродуценти такі як м</w:t>
      </w:r>
      <w:r>
        <w:rPr>
          <w:sz w:val="28"/>
          <w:szCs w:val="28"/>
          <w:lang w:val="uk-UA"/>
        </w:rPr>
        <w:t>одрина європейськ</w:t>
      </w:r>
      <w:r w:rsidRPr="004E138F">
        <w:rPr>
          <w:sz w:val="28"/>
          <w:szCs w:val="28"/>
        </w:rPr>
        <w:t>а</w:t>
      </w:r>
      <w:r w:rsidRPr="00351FB3">
        <w:rPr>
          <w:sz w:val="28"/>
          <w:szCs w:val="28"/>
          <w:lang w:val="uk-UA"/>
        </w:rPr>
        <w:t xml:space="preserve">. В даний час на території лісгоспу нараховується </w:t>
      </w:r>
      <w:r>
        <w:rPr>
          <w:sz w:val="28"/>
          <w:szCs w:val="28"/>
          <w:lang w:val="uk-UA"/>
        </w:rPr>
        <w:t xml:space="preserve">432,3 га </w:t>
      </w:r>
      <w:r w:rsidRPr="00351FB3">
        <w:rPr>
          <w:sz w:val="28"/>
          <w:szCs w:val="28"/>
          <w:lang w:val="uk-UA"/>
        </w:rPr>
        <w:t>насаджень порід інтродуцентів</w:t>
      </w:r>
      <w:r>
        <w:rPr>
          <w:sz w:val="28"/>
          <w:szCs w:val="28"/>
          <w:lang w:val="uk-UA"/>
        </w:rPr>
        <w:t xml:space="preserve">, модрини </w:t>
      </w:r>
      <w:r w:rsidRPr="00351FB3">
        <w:rPr>
          <w:sz w:val="28"/>
          <w:szCs w:val="28"/>
          <w:lang w:val="uk-UA"/>
        </w:rPr>
        <w:t xml:space="preserve">європейської, бука </w:t>
      </w:r>
      <w:r>
        <w:rPr>
          <w:sz w:val="28"/>
          <w:szCs w:val="28"/>
          <w:lang w:val="uk-UA"/>
        </w:rPr>
        <w:t xml:space="preserve">лісового, дуба червоного, </w:t>
      </w:r>
      <w:r w:rsidRPr="00351FB3">
        <w:rPr>
          <w:sz w:val="28"/>
          <w:szCs w:val="28"/>
          <w:lang w:val="uk-UA"/>
        </w:rPr>
        <w:t xml:space="preserve">та інших. </w:t>
      </w:r>
    </w:p>
    <w:p w:rsidR="00853AF8" w:rsidRDefault="00853AF8" w:rsidP="003156D3">
      <w:pPr>
        <w:ind w:firstLine="900"/>
        <w:jc w:val="both"/>
        <w:rPr>
          <w:sz w:val="28"/>
          <w:szCs w:val="28"/>
          <w:lang w:val="uk-UA"/>
        </w:rPr>
      </w:pPr>
      <w:r w:rsidRPr="00351FB3">
        <w:rPr>
          <w:sz w:val="28"/>
          <w:szCs w:val="28"/>
          <w:lang w:val="uk-UA"/>
        </w:rPr>
        <w:t>Використання інтродуцентів, створених в минулому, по результатах спостережень і таксаційної характеристики деревостанів, в основн</w:t>
      </w:r>
      <w:r>
        <w:rPr>
          <w:sz w:val="28"/>
          <w:szCs w:val="28"/>
          <w:lang w:val="uk-UA"/>
        </w:rPr>
        <w:t>о</w:t>
      </w:r>
      <w:r w:rsidRPr="00351FB3">
        <w:rPr>
          <w:sz w:val="28"/>
          <w:szCs w:val="28"/>
          <w:lang w:val="uk-UA"/>
        </w:rPr>
        <w:t>му, не приводить до негативних лісівничо-</w:t>
      </w:r>
      <w:r w:rsidRPr="003C34E1">
        <w:rPr>
          <w:sz w:val="28"/>
          <w:szCs w:val="28"/>
          <w:lang w:val="uk-UA"/>
        </w:rPr>
        <w:t xml:space="preserve">екологічних </w:t>
      </w:r>
      <w:r>
        <w:rPr>
          <w:sz w:val="28"/>
          <w:szCs w:val="28"/>
          <w:lang w:val="uk-UA"/>
        </w:rPr>
        <w:t>наслідків, але насадження сосни</w:t>
      </w:r>
      <w:r w:rsidRPr="00351FB3">
        <w:rPr>
          <w:sz w:val="28"/>
          <w:szCs w:val="28"/>
          <w:lang w:val="uk-UA"/>
        </w:rPr>
        <w:t>, які створені  на сухих підвищеннях, створюють значну пожежну небезпеку (1 клас), а дерева дуба червоного, посадженого</w:t>
      </w:r>
      <w:r>
        <w:rPr>
          <w:sz w:val="28"/>
          <w:szCs w:val="28"/>
          <w:lang w:val="uk-UA"/>
        </w:rPr>
        <w:t xml:space="preserve"> в багатих лісорослинних умовах</w:t>
      </w:r>
      <w:r w:rsidRPr="00351FB3">
        <w:rPr>
          <w:sz w:val="28"/>
          <w:szCs w:val="28"/>
          <w:lang w:val="uk-UA"/>
        </w:rPr>
        <w:t xml:space="preserve"> конкурують з місцевими породами, місцями  витісняючи їх зі складу насаджень.</w:t>
      </w:r>
    </w:p>
    <w:p w:rsidR="00853AF8" w:rsidRDefault="00853AF8" w:rsidP="003156D3">
      <w:pPr>
        <w:ind w:firstLine="900"/>
        <w:jc w:val="center"/>
        <w:rPr>
          <w:b/>
          <w:sz w:val="28"/>
          <w:szCs w:val="28"/>
          <w:lang w:val="uk-UA"/>
        </w:rPr>
      </w:pPr>
    </w:p>
    <w:p w:rsidR="00853AF8" w:rsidRPr="00351FB3" w:rsidRDefault="00853AF8" w:rsidP="003156D3">
      <w:pPr>
        <w:ind w:firstLine="900"/>
        <w:jc w:val="center"/>
        <w:rPr>
          <w:sz w:val="28"/>
          <w:szCs w:val="28"/>
          <w:lang w:val="uk-UA"/>
        </w:rPr>
      </w:pPr>
      <w:r w:rsidRPr="00351FB3">
        <w:rPr>
          <w:b/>
          <w:sz w:val="28"/>
          <w:szCs w:val="28"/>
          <w:lang w:val="uk-UA"/>
        </w:rPr>
        <w:t>3.5. Охорона і захист лісу</w:t>
      </w:r>
    </w:p>
    <w:p w:rsidR="00853AF8" w:rsidRPr="00351FB3" w:rsidRDefault="00853AF8" w:rsidP="003156D3">
      <w:pPr>
        <w:ind w:firstLine="900"/>
        <w:jc w:val="both"/>
        <w:rPr>
          <w:sz w:val="28"/>
          <w:szCs w:val="28"/>
          <w:lang w:val="uk-UA"/>
        </w:rPr>
      </w:pPr>
      <w:r w:rsidRPr="00351FB3">
        <w:rPr>
          <w:sz w:val="28"/>
          <w:szCs w:val="28"/>
          <w:lang w:val="uk-UA"/>
        </w:rPr>
        <w:t xml:space="preserve">Ступінь пожежної небезпеки території підприємства за «Шкалою оцінки природної пожежної небезпеки ділянок лісового фонду», розробленою інститутом «Укрдерждіпроліс». </w:t>
      </w:r>
    </w:p>
    <w:p w:rsidR="00853AF8" w:rsidRPr="00351FB3" w:rsidRDefault="00853AF8" w:rsidP="003156D3">
      <w:pPr>
        <w:ind w:firstLine="900"/>
        <w:jc w:val="both"/>
        <w:rPr>
          <w:sz w:val="28"/>
          <w:szCs w:val="28"/>
          <w:lang w:val="uk-UA"/>
        </w:rPr>
      </w:pPr>
      <w:r w:rsidRPr="00351FB3">
        <w:rPr>
          <w:sz w:val="28"/>
          <w:szCs w:val="28"/>
          <w:lang w:val="uk-UA"/>
        </w:rPr>
        <w:t>Територія характеризується відносно не високим (2,90) класом пожежної небезпеки, що зумовлено переважаючою питомою вагою вкритих лісовою рослинністю лісових ділянок насаджень листяних порід, а також порівняно помірне відвідуванням лісу населенням.</w:t>
      </w:r>
    </w:p>
    <w:p w:rsidR="00853AF8" w:rsidRPr="00351FB3" w:rsidRDefault="00853AF8" w:rsidP="003156D3">
      <w:pPr>
        <w:ind w:firstLine="900"/>
        <w:jc w:val="both"/>
        <w:rPr>
          <w:b/>
          <w:sz w:val="28"/>
          <w:szCs w:val="28"/>
          <w:lang w:val="uk-UA"/>
        </w:rPr>
      </w:pPr>
      <w:r w:rsidRPr="00351FB3">
        <w:rPr>
          <w:sz w:val="28"/>
          <w:szCs w:val="28"/>
          <w:lang w:val="uk-UA"/>
        </w:rPr>
        <w:t>Територія лісгоспу за способами виявлення лісових пожеж і боротьби з ними, віднесена до наземної зони охорони лісів.</w:t>
      </w: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Pr="00351FB3" w:rsidRDefault="00853AF8" w:rsidP="003156D3">
      <w:pPr>
        <w:ind w:firstLine="900"/>
        <w:jc w:val="right"/>
        <w:rPr>
          <w:b/>
          <w:sz w:val="28"/>
          <w:szCs w:val="28"/>
          <w:lang w:val="uk-UA"/>
        </w:rPr>
      </w:pPr>
      <w:r w:rsidRPr="00351FB3">
        <w:rPr>
          <w:b/>
          <w:sz w:val="28"/>
          <w:szCs w:val="28"/>
          <w:lang w:val="uk-UA"/>
        </w:rPr>
        <w:t xml:space="preserve">Таблиця </w:t>
      </w:r>
      <w:r>
        <w:rPr>
          <w:b/>
          <w:sz w:val="28"/>
          <w:szCs w:val="28"/>
          <w:lang w:val="uk-UA"/>
        </w:rPr>
        <w:t>7</w:t>
      </w:r>
    </w:p>
    <w:p w:rsidR="00853AF8" w:rsidRPr="00351FB3" w:rsidRDefault="00853AF8" w:rsidP="003156D3">
      <w:pPr>
        <w:ind w:firstLine="900"/>
        <w:jc w:val="center"/>
        <w:rPr>
          <w:sz w:val="28"/>
          <w:szCs w:val="28"/>
          <w:lang w:val="uk-UA"/>
        </w:rPr>
      </w:pPr>
      <w:r w:rsidRPr="00351FB3">
        <w:rPr>
          <w:b/>
          <w:sz w:val="28"/>
          <w:szCs w:val="28"/>
          <w:lang w:val="uk-UA"/>
        </w:rPr>
        <w:t>Обсяги заходів по охороні і захисту лісу від пожеж</w:t>
      </w:r>
    </w:p>
    <w:tbl>
      <w:tblPr>
        <w:tblW w:w="0" w:type="auto"/>
        <w:tblInd w:w="-27" w:type="dxa"/>
        <w:tblLayout w:type="fixed"/>
        <w:tblLook w:val="0000"/>
      </w:tblPr>
      <w:tblGrid>
        <w:gridCol w:w="2626"/>
        <w:gridCol w:w="761"/>
        <w:gridCol w:w="1613"/>
        <w:gridCol w:w="1613"/>
        <w:gridCol w:w="1613"/>
        <w:gridCol w:w="1668"/>
      </w:tblGrid>
      <w:tr w:rsidR="00853AF8" w:rsidRPr="00351FB3" w:rsidTr="00F96DA1">
        <w:tc>
          <w:tcPr>
            <w:tcW w:w="2626" w:type="dxa"/>
            <w:vMerge w:val="restart"/>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Назва робіт</w:t>
            </w:r>
          </w:p>
        </w:tc>
        <w:tc>
          <w:tcPr>
            <w:tcW w:w="761" w:type="dxa"/>
            <w:vMerge w:val="restart"/>
            <w:tcBorders>
              <w:top w:val="single" w:sz="4" w:space="0" w:color="000000"/>
              <w:left w:val="single" w:sz="4" w:space="0" w:color="000000"/>
              <w:bottom w:val="single" w:sz="4" w:space="0" w:color="000000"/>
            </w:tcBorders>
          </w:tcPr>
          <w:p w:rsidR="00853AF8" w:rsidRPr="00351FB3" w:rsidRDefault="00853AF8" w:rsidP="00F96DA1">
            <w:pPr>
              <w:rPr>
                <w:sz w:val="28"/>
                <w:szCs w:val="28"/>
                <w:lang w:val="uk-UA"/>
              </w:rPr>
            </w:pPr>
            <w:r w:rsidRPr="00351FB3">
              <w:rPr>
                <w:sz w:val="28"/>
                <w:szCs w:val="28"/>
                <w:lang w:val="uk-UA"/>
              </w:rPr>
              <w:t>Од. вим.</w:t>
            </w:r>
          </w:p>
        </w:tc>
        <w:tc>
          <w:tcPr>
            <w:tcW w:w="3226" w:type="dxa"/>
            <w:gridSpan w:val="2"/>
            <w:tcBorders>
              <w:top w:val="single" w:sz="4" w:space="0" w:color="000000"/>
              <w:left w:val="single" w:sz="4" w:space="0" w:color="000000"/>
              <w:bottom w:val="single" w:sz="4" w:space="0" w:color="000000"/>
            </w:tcBorders>
          </w:tcPr>
          <w:p w:rsidR="00853AF8" w:rsidRPr="00351FB3" w:rsidRDefault="00853AF8" w:rsidP="00F96DA1">
            <w:pPr>
              <w:jc w:val="center"/>
              <w:rPr>
                <w:i/>
                <w:iCs/>
                <w:sz w:val="28"/>
                <w:szCs w:val="28"/>
                <w:lang w:val="uk-UA"/>
              </w:rPr>
            </w:pPr>
            <w:r>
              <w:rPr>
                <w:sz w:val="28"/>
                <w:szCs w:val="28"/>
                <w:lang w:val="uk-UA"/>
              </w:rPr>
              <w:t>20</w:t>
            </w:r>
            <w:r>
              <w:rPr>
                <w:sz w:val="28"/>
                <w:szCs w:val="28"/>
                <w:lang w:val="en-US"/>
              </w:rPr>
              <w:t>20</w:t>
            </w:r>
            <w:r w:rsidRPr="00351FB3">
              <w:rPr>
                <w:sz w:val="28"/>
                <w:szCs w:val="28"/>
                <w:lang w:val="uk-UA"/>
              </w:rPr>
              <w:t xml:space="preserve"> рік</w:t>
            </w:r>
          </w:p>
        </w:tc>
        <w:tc>
          <w:tcPr>
            <w:tcW w:w="3281" w:type="dxa"/>
            <w:gridSpan w:val="2"/>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lang w:val="uk-UA"/>
              </w:rPr>
            </w:pPr>
            <w:r>
              <w:rPr>
                <w:i/>
                <w:iCs/>
                <w:sz w:val="28"/>
                <w:szCs w:val="28"/>
                <w:lang w:val="uk-UA"/>
              </w:rPr>
              <w:t>Середньорічні (2015-2019</w:t>
            </w:r>
            <w:r w:rsidRPr="00351FB3">
              <w:rPr>
                <w:i/>
                <w:iCs/>
                <w:sz w:val="28"/>
                <w:szCs w:val="28"/>
                <w:lang w:val="uk-UA"/>
              </w:rPr>
              <w:t>)</w:t>
            </w:r>
          </w:p>
        </w:tc>
      </w:tr>
      <w:tr w:rsidR="00853AF8" w:rsidRPr="00351FB3" w:rsidTr="00F96DA1">
        <w:tc>
          <w:tcPr>
            <w:tcW w:w="2626" w:type="dxa"/>
            <w:vMerge/>
            <w:tcBorders>
              <w:top w:val="single" w:sz="4" w:space="0" w:color="000000"/>
              <w:left w:val="single" w:sz="4" w:space="0" w:color="000000"/>
              <w:bottom w:val="single" w:sz="4" w:space="0" w:color="000000"/>
            </w:tcBorders>
            <w:vAlign w:val="center"/>
          </w:tcPr>
          <w:p w:rsidR="00853AF8" w:rsidRPr="00351FB3" w:rsidRDefault="00853AF8" w:rsidP="00F96DA1">
            <w:pPr>
              <w:snapToGrid w:val="0"/>
              <w:rPr>
                <w:sz w:val="28"/>
                <w:szCs w:val="28"/>
                <w:lang w:val="uk-UA"/>
              </w:rPr>
            </w:pPr>
          </w:p>
        </w:tc>
        <w:tc>
          <w:tcPr>
            <w:tcW w:w="761" w:type="dxa"/>
            <w:vMerge/>
            <w:tcBorders>
              <w:top w:val="single" w:sz="4" w:space="0" w:color="000000"/>
              <w:left w:val="single" w:sz="4" w:space="0" w:color="000000"/>
              <w:bottom w:val="single" w:sz="4" w:space="0" w:color="000000"/>
            </w:tcBorders>
            <w:vAlign w:val="center"/>
          </w:tcPr>
          <w:p w:rsidR="00853AF8" w:rsidRPr="00351FB3" w:rsidRDefault="00853AF8" w:rsidP="00F96DA1">
            <w:pPr>
              <w:snapToGrid w:val="0"/>
              <w:rPr>
                <w:sz w:val="28"/>
                <w:szCs w:val="28"/>
                <w:lang w:val="uk-UA"/>
              </w:rPr>
            </w:pPr>
          </w:p>
        </w:tc>
        <w:tc>
          <w:tcPr>
            <w:tcW w:w="1613"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План</w:t>
            </w:r>
          </w:p>
        </w:tc>
        <w:tc>
          <w:tcPr>
            <w:tcW w:w="1613"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Факт</w:t>
            </w:r>
          </w:p>
        </w:tc>
        <w:tc>
          <w:tcPr>
            <w:tcW w:w="1613" w:type="dxa"/>
            <w:tcBorders>
              <w:top w:val="single" w:sz="4" w:space="0" w:color="000000"/>
              <w:left w:val="single" w:sz="4" w:space="0" w:color="000000"/>
              <w:bottom w:val="single" w:sz="4" w:space="0" w:color="000000"/>
            </w:tcBorders>
          </w:tcPr>
          <w:p w:rsidR="00853AF8" w:rsidRPr="00351FB3" w:rsidRDefault="00853AF8" w:rsidP="00F96DA1">
            <w:pPr>
              <w:jc w:val="center"/>
              <w:rPr>
                <w:i/>
                <w:iCs/>
                <w:sz w:val="28"/>
                <w:szCs w:val="28"/>
                <w:lang w:val="uk-UA"/>
              </w:rPr>
            </w:pPr>
            <w:r w:rsidRPr="00351FB3">
              <w:rPr>
                <w:sz w:val="28"/>
                <w:szCs w:val="28"/>
                <w:lang w:val="uk-UA"/>
              </w:rPr>
              <w:t>План</w:t>
            </w:r>
          </w:p>
        </w:tc>
        <w:tc>
          <w:tcPr>
            <w:tcW w:w="1668"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lang w:val="uk-UA"/>
              </w:rPr>
            </w:pPr>
            <w:r w:rsidRPr="00351FB3">
              <w:rPr>
                <w:i/>
                <w:iCs/>
                <w:sz w:val="28"/>
                <w:szCs w:val="28"/>
                <w:lang w:val="uk-UA"/>
              </w:rPr>
              <w:t>Факт</w:t>
            </w:r>
          </w:p>
        </w:tc>
      </w:tr>
      <w:tr w:rsidR="00853AF8" w:rsidRPr="00351FB3" w:rsidTr="00F96DA1">
        <w:tc>
          <w:tcPr>
            <w:tcW w:w="2626" w:type="dxa"/>
            <w:tcBorders>
              <w:top w:val="single" w:sz="4" w:space="0" w:color="000000"/>
              <w:left w:val="single" w:sz="4" w:space="0" w:color="000000"/>
              <w:bottom w:val="single" w:sz="4" w:space="0" w:color="000000"/>
            </w:tcBorders>
          </w:tcPr>
          <w:p w:rsidR="00853AF8" w:rsidRPr="00351FB3" w:rsidRDefault="00853AF8" w:rsidP="00F96DA1">
            <w:pPr>
              <w:rPr>
                <w:sz w:val="28"/>
                <w:szCs w:val="28"/>
                <w:lang w:val="uk-UA"/>
              </w:rPr>
            </w:pPr>
            <w:r w:rsidRPr="00351FB3">
              <w:rPr>
                <w:sz w:val="28"/>
                <w:szCs w:val="28"/>
                <w:lang w:val="uk-UA"/>
              </w:rPr>
              <w:t>Влаштування мінералізованих смуг</w:t>
            </w:r>
          </w:p>
        </w:tc>
        <w:tc>
          <w:tcPr>
            <w:tcW w:w="761"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км</w:t>
            </w:r>
          </w:p>
        </w:tc>
        <w:tc>
          <w:tcPr>
            <w:tcW w:w="1613"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Pr>
                <w:sz w:val="28"/>
                <w:szCs w:val="28"/>
                <w:lang w:val="uk-UA"/>
              </w:rPr>
              <w:t>18</w:t>
            </w:r>
          </w:p>
        </w:tc>
        <w:tc>
          <w:tcPr>
            <w:tcW w:w="1613"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Pr>
                <w:sz w:val="28"/>
                <w:szCs w:val="28"/>
                <w:lang w:val="uk-UA"/>
              </w:rPr>
              <w:t>18</w:t>
            </w:r>
          </w:p>
        </w:tc>
        <w:tc>
          <w:tcPr>
            <w:tcW w:w="1613" w:type="dxa"/>
            <w:tcBorders>
              <w:top w:val="single" w:sz="4" w:space="0" w:color="000000"/>
              <w:left w:val="single" w:sz="4" w:space="0" w:color="000000"/>
              <w:bottom w:val="single" w:sz="4" w:space="0" w:color="000000"/>
            </w:tcBorders>
          </w:tcPr>
          <w:p w:rsidR="00853AF8" w:rsidRPr="005B1B32" w:rsidRDefault="00853AF8" w:rsidP="00F96DA1">
            <w:pPr>
              <w:jc w:val="center"/>
              <w:rPr>
                <w:i/>
                <w:iCs/>
                <w:sz w:val="28"/>
                <w:szCs w:val="28"/>
                <w:lang w:val="en-US"/>
              </w:rPr>
            </w:pPr>
            <w:r w:rsidRPr="00351FB3">
              <w:rPr>
                <w:sz w:val="28"/>
                <w:szCs w:val="28"/>
                <w:lang w:val="uk-UA"/>
              </w:rPr>
              <w:t>1</w:t>
            </w:r>
            <w:r>
              <w:rPr>
                <w:sz w:val="28"/>
                <w:szCs w:val="28"/>
                <w:lang w:val="en-US"/>
              </w:rPr>
              <w:t>8</w:t>
            </w:r>
          </w:p>
        </w:tc>
        <w:tc>
          <w:tcPr>
            <w:tcW w:w="1668" w:type="dxa"/>
            <w:tcBorders>
              <w:top w:val="single" w:sz="4" w:space="0" w:color="000000"/>
              <w:left w:val="single" w:sz="4" w:space="0" w:color="000000"/>
              <w:bottom w:val="single" w:sz="4" w:space="0" w:color="000000"/>
              <w:right w:val="single" w:sz="4" w:space="0" w:color="000000"/>
            </w:tcBorders>
          </w:tcPr>
          <w:p w:rsidR="00853AF8" w:rsidRPr="005B1B32" w:rsidRDefault="00853AF8" w:rsidP="00F96DA1">
            <w:pPr>
              <w:jc w:val="center"/>
              <w:rPr>
                <w:lang w:val="en-US"/>
              </w:rPr>
            </w:pPr>
            <w:r w:rsidRPr="00351FB3">
              <w:rPr>
                <w:i/>
                <w:iCs/>
                <w:sz w:val="28"/>
                <w:szCs w:val="28"/>
                <w:lang w:val="uk-UA"/>
              </w:rPr>
              <w:t>1</w:t>
            </w:r>
            <w:r>
              <w:rPr>
                <w:i/>
                <w:iCs/>
                <w:sz w:val="28"/>
                <w:szCs w:val="28"/>
                <w:lang w:val="en-US"/>
              </w:rPr>
              <w:t>8</w:t>
            </w:r>
          </w:p>
        </w:tc>
      </w:tr>
      <w:tr w:rsidR="00853AF8" w:rsidRPr="00351FB3" w:rsidTr="00F96DA1">
        <w:tc>
          <w:tcPr>
            <w:tcW w:w="2626" w:type="dxa"/>
            <w:tcBorders>
              <w:top w:val="single" w:sz="4" w:space="0" w:color="000000"/>
              <w:left w:val="single" w:sz="4" w:space="0" w:color="000000"/>
              <w:bottom w:val="single" w:sz="4" w:space="0" w:color="000000"/>
            </w:tcBorders>
          </w:tcPr>
          <w:p w:rsidR="00853AF8" w:rsidRPr="00351FB3" w:rsidRDefault="00853AF8" w:rsidP="00F96DA1">
            <w:pPr>
              <w:rPr>
                <w:sz w:val="28"/>
                <w:szCs w:val="28"/>
                <w:lang w:val="uk-UA"/>
              </w:rPr>
            </w:pPr>
            <w:r w:rsidRPr="00351FB3">
              <w:rPr>
                <w:sz w:val="28"/>
                <w:szCs w:val="28"/>
                <w:lang w:val="uk-UA"/>
              </w:rPr>
              <w:t>Догляд за мінералізованими смугами</w:t>
            </w:r>
          </w:p>
        </w:tc>
        <w:tc>
          <w:tcPr>
            <w:tcW w:w="761"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км</w:t>
            </w:r>
          </w:p>
        </w:tc>
        <w:tc>
          <w:tcPr>
            <w:tcW w:w="1613"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Pr>
                <w:sz w:val="28"/>
                <w:szCs w:val="28"/>
                <w:lang w:val="uk-UA"/>
              </w:rPr>
              <w:t>18</w:t>
            </w:r>
          </w:p>
        </w:tc>
        <w:tc>
          <w:tcPr>
            <w:tcW w:w="1613"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Pr>
                <w:sz w:val="28"/>
                <w:szCs w:val="28"/>
                <w:lang w:val="uk-UA"/>
              </w:rPr>
              <w:t>18</w:t>
            </w:r>
          </w:p>
        </w:tc>
        <w:tc>
          <w:tcPr>
            <w:tcW w:w="1613" w:type="dxa"/>
            <w:tcBorders>
              <w:top w:val="single" w:sz="4" w:space="0" w:color="000000"/>
              <w:left w:val="single" w:sz="4" w:space="0" w:color="000000"/>
              <w:bottom w:val="single" w:sz="4" w:space="0" w:color="000000"/>
            </w:tcBorders>
          </w:tcPr>
          <w:p w:rsidR="00853AF8" w:rsidRPr="00351FB3" w:rsidRDefault="00853AF8" w:rsidP="00F96DA1">
            <w:pPr>
              <w:jc w:val="center"/>
              <w:rPr>
                <w:i/>
                <w:iCs/>
                <w:sz w:val="28"/>
                <w:szCs w:val="28"/>
                <w:lang w:val="uk-UA"/>
              </w:rPr>
            </w:pPr>
            <w:r>
              <w:rPr>
                <w:sz w:val="28"/>
                <w:szCs w:val="28"/>
                <w:lang w:val="uk-UA"/>
              </w:rPr>
              <w:t>18</w:t>
            </w:r>
          </w:p>
        </w:tc>
        <w:tc>
          <w:tcPr>
            <w:tcW w:w="1668"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lang w:val="uk-UA"/>
              </w:rPr>
            </w:pPr>
            <w:r>
              <w:rPr>
                <w:i/>
                <w:iCs/>
                <w:sz w:val="28"/>
                <w:szCs w:val="28"/>
                <w:lang w:val="uk-UA"/>
              </w:rPr>
              <w:t>18</w:t>
            </w:r>
          </w:p>
        </w:tc>
      </w:tr>
    </w:tbl>
    <w:p w:rsidR="00853AF8" w:rsidRPr="00351FB3" w:rsidRDefault="00853AF8" w:rsidP="003156D3">
      <w:pPr>
        <w:ind w:firstLine="900"/>
        <w:jc w:val="both"/>
        <w:rPr>
          <w:color w:val="000000"/>
          <w:sz w:val="28"/>
          <w:szCs w:val="28"/>
          <w:lang w:val="uk-UA"/>
        </w:rPr>
      </w:pPr>
      <w:r>
        <w:rPr>
          <w:sz w:val="28"/>
          <w:szCs w:val="28"/>
          <w:lang w:val="uk-UA"/>
        </w:rPr>
        <w:t>Всього використано в 20</w:t>
      </w:r>
      <w:r w:rsidRPr="005B1B32">
        <w:rPr>
          <w:sz w:val="28"/>
          <w:szCs w:val="28"/>
        </w:rPr>
        <w:t>20</w:t>
      </w:r>
      <w:r w:rsidRPr="00351FB3">
        <w:rPr>
          <w:sz w:val="28"/>
          <w:szCs w:val="28"/>
          <w:lang w:val="uk-UA"/>
        </w:rPr>
        <w:t xml:space="preserve"> році коштів на охорону лісу від пожеж </w:t>
      </w:r>
      <w:r>
        <w:rPr>
          <w:sz w:val="28"/>
          <w:szCs w:val="28"/>
          <w:lang w:val="uk-UA"/>
        </w:rPr>
        <w:t>1</w:t>
      </w:r>
      <w:r w:rsidRPr="005B1B32">
        <w:rPr>
          <w:sz w:val="28"/>
          <w:szCs w:val="28"/>
        </w:rPr>
        <w:t>4</w:t>
      </w:r>
      <w:r>
        <w:rPr>
          <w:sz w:val="28"/>
          <w:szCs w:val="28"/>
          <w:lang w:val="uk-UA"/>
        </w:rPr>
        <w:t>,</w:t>
      </w:r>
      <w:r w:rsidRPr="005B1B32">
        <w:rPr>
          <w:sz w:val="28"/>
          <w:szCs w:val="28"/>
        </w:rPr>
        <w:t>8</w:t>
      </w:r>
      <w:r w:rsidRPr="00351FB3">
        <w:rPr>
          <w:sz w:val="28"/>
          <w:szCs w:val="28"/>
          <w:lang w:val="uk-UA"/>
        </w:rPr>
        <w:t xml:space="preserve"> тис.грн.</w:t>
      </w:r>
    </w:p>
    <w:p w:rsidR="00853AF8" w:rsidRPr="00351FB3" w:rsidRDefault="00853AF8" w:rsidP="003156D3">
      <w:pPr>
        <w:pStyle w:val="BodyText"/>
        <w:spacing w:after="0"/>
        <w:ind w:firstLine="900"/>
        <w:jc w:val="both"/>
        <w:rPr>
          <w:szCs w:val="28"/>
          <w:lang w:val="uk-UA"/>
        </w:rPr>
      </w:pPr>
      <w:r w:rsidRPr="00351FB3">
        <w:rPr>
          <w:color w:val="000000"/>
          <w:sz w:val="28"/>
          <w:szCs w:val="28"/>
          <w:lang w:val="uk-UA"/>
        </w:rPr>
        <w:t xml:space="preserve">Згідно плану про підготовку до пожежо-небезпечного періоду  шлагбаумами та канавами перекрито </w:t>
      </w:r>
      <w:r>
        <w:rPr>
          <w:color w:val="000000"/>
          <w:sz w:val="28"/>
          <w:szCs w:val="28"/>
          <w:lang w:val="uk-UA"/>
        </w:rPr>
        <w:t>2</w:t>
      </w:r>
      <w:r w:rsidRPr="00E3159A">
        <w:rPr>
          <w:color w:val="000000"/>
          <w:sz w:val="28"/>
          <w:szCs w:val="28"/>
        </w:rPr>
        <w:t>6</w:t>
      </w:r>
      <w:r w:rsidRPr="00351FB3">
        <w:rPr>
          <w:color w:val="000000"/>
          <w:sz w:val="28"/>
          <w:szCs w:val="28"/>
          <w:lang w:val="uk-UA"/>
        </w:rPr>
        <w:t xml:space="preserve"> заїздів в ліс. Встановлено </w:t>
      </w:r>
      <w:r>
        <w:rPr>
          <w:color w:val="000000"/>
          <w:sz w:val="28"/>
          <w:szCs w:val="28"/>
          <w:lang w:val="uk-UA"/>
        </w:rPr>
        <w:t>2</w:t>
      </w:r>
      <w:r w:rsidRPr="00E3159A">
        <w:rPr>
          <w:color w:val="000000"/>
          <w:sz w:val="28"/>
          <w:szCs w:val="28"/>
          <w:lang w:val="uk-UA"/>
        </w:rPr>
        <w:t>3</w:t>
      </w:r>
      <w:r w:rsidRPr="00351FB3">
        <w:rPr>
          <w:color w:val="000000"/>
          <w:sz w:val="28"/>
          <w:szCs w:val="28"/>
          <w:lang w:val="uk-UA"/>
        </w:rPr>
        <w:t xml:space="preserve"> одиниці наглядної агітації ( знаки, аншлаги і плакати) і </w:t>
      </w:r>
      <w:r>
        <w:rPr>
          <w:color w:val="000000"/>
          <w:sz w:val="28"/>
          <w:szCs w:val="28"/>
          <w:lang w:val="uk-UA"/>
        </w:rPr>
        <w:t>2</w:t>
      </w:r>
      <w:r w:rsidRPr="00351FB3">
        <w:rPr>
          <w:color w:val="000000"/>
          <w:sz w:val="28"/>
          <w:szCs w:val="28"/>
          <w:lang w:val="uk-UA"/>
        </w:rPr>
        <w:t xml:space="preserve"> бігбордів.  Проведено </w:t>
      </w:r>
      <w:r w:rsidRPr="00E3159A">
        <w:rPr>
          <w:color w:val="000000"/>
          <w:sz w:val="28"/>
          <w:szCs w:val="28"/>
        </w:rPr>
        <w:t>26</w:t>
      </w:r>
      <w:r w:rsidRPr="00351FB3">
        <w:rPr>
          <w:color w:val="000000"/>
          <w:sz w:val="28"/>
          <w:szCs w:val="28"/>
          <w:lang w:val="uk-UA"/>
        </w:rPr>
        <w:t xml:space="preserve"> лекцій і бесіди, </w:t>
      </w:r>
      <w:r>
        <w:rPr>
          <w:color w:val="000000"/>
          <w:sz w:val="28"/>
          <w:szCs w:val="28"/>
          <w:lang w:val="uk-UA"/>
        </w:rPr>
        <w:t>1 виступа</w:t>
      </w:r>
      <w:r w:rsidRPr="00351FB3">
        <w:rPr>
          <w:color w:val="000000"/>
          <w:sz w:val="28"/>
          <w:szCs w:val="28"/>
          <w:lang w:val="uk-UA"/>
        </w:rPr>
        <w:t xml:space="preserve"> у ЗМІ на п</w:t>
      </w:r>
      <w:r>
        <w:rPr>
          <w:color w:val="000000"/>
          <w:sz w:val="28"/>
          <w:szCs w:val="28"/>
          <w:lang w:val="uk-UA"/>
        </w:rPr>
        <w:t>ожежну тематику (опубліковано 1</w:t>
      </w:r>
      <w:r w:rsidRPr="00351FB3">
        <w:rPr>
          <w:color w:val="000000"/>
          <w:sz w:val="28"/>
          <w:szCs w:val="28"/>
          <w:lang w:val="uk-UA"/>
        </w:rPr>
        <w:t xml:space="preserve"> стат</w:t>
      </w:r>
      <w:r>
        <w:rPr>
          <w:color w:val="000000"/>
          <w:sz w:val="28"/>
          <w:szCs w:val="28"/>
          <w:lang w:val="uk-UA"/>
        </w:rPr>
        <w:t>і</w:t>
      </w:r>
      <w:r w:rsidRPr="00351FB3">
        <w:rPr>
          <w:color w:val="000000"/>
          <w:sz w:val="28"/>
          <w:szCs w:val="28"/>
          <w:lang w:val="uk-UA"/>
        </w:rPr>
        <w:t xml:space="preserve">). Силами лісової охорони проводились рейди по виявленню порушників правил пожежної безпеки в лісах. Проведено </w:t>
      </w:r>
      <w:r>
        <w:rPr>
          <w:color w:val="000000"/>
          <w:sz w:val="28"/>
          <w:szCs w:val="28"/>
          <w:lang w:val="en-US"/>
        </w:rPr>
        <w:t>178</w:t>
      </w:r>
      <w:r w:rsidRPr="00351FB3">
        <w:rPr>
          <w:color w:val="000000"/>
          <w:sz w:val="28"/>
          <w:szCs w:val="28"/>
          <w:lang w:val="uk-UA"/>
        </w:rPr>
        <w:t xml:space="preserve"> рейдів, в результаті яких </w:t>
      </w:r>
      <w:r>
        <w:rPr>
          <w:color w:val="000000"/>
          <w:sz w:val="28"/>
          <w:szCs w:val="28"/>
          <w:lang w:val="uk-UA"/>
        </w:rPr>
        <w:t xml:space="preserve">порушників   </w:t>
      </w:r>
      <w:r w:rsidRPr="00351FB3">
        <w:rPr>
          <w:color w:val="000000"/>
          <w:sz w:val="28"/>
          <w:szCs w:val="28"/>
          <w:lang w:val="uk-UA"/>
        </w:rPr>
        <w:t xml:space="preserve">виявлено </w:t>
      </w:r>
      <w:r>
        <w:rPr>
          <w:color w:val="000000"/>
          <w:sz w:val="28"/>
          <w:szCs w:val="28"/>
          <w:lang w:val="uk-UA"/>
        </w:rPr>
        <w:t>не було</w:t>
      </w:r>
      <w:r w:rsidRPr="00351FB3">
        <w:rPr>
          <w:color w:val="000000"/>
          <w:sz w:val="28"/>
          <w:szCs w:val="28"/>
          <w:lang w:val="uk-UA"/>
        </w:rPr>
        <w:t>.</w:t>
      </w:r>
    </w:p>
    <w:p w:rsidR="00853AF8" w:rsidRPr="00351FB3" w:rsidRDefault="00853AF8" w:rsidP="003156D3">
      <w:pPr>
        <w:pStyle w:val="Heading1"/>
        <w:ind w:left="0" w:firstLine="900"/>
        <w:jc w:val="both"/>
        <w:rPr>
          <w:color w:val="000000"/>
          <w:szCs w:val="28"/>
        </w:rPr>
      </w:pPr>
      <w:r>
        <w:rPr>
          <w:szCs w:val="28"/>
        </w:rPr>
        <w:t>Щорічно складаються</w:t>
      </w:r>
      <w:r w:rsidRPr="00351FB3">
        <w:rPr>
          <w:szCs w:val="28"/>
        </w:rPr>
        <w:t xml:space="preserve"> і затверджуються Мобілізаційний</w:t>
      </w:r>
      <w:r>
        <w:rPr>
          <w:szCs w:val="28"/>
        </w:rPr>
        <w:t xml:space="preserve"> план по ДП «Летичівський лісгосп</w:t>
      </w:r>
      <w:r w:rsidRPr="00351FB3">
        <w:rPr>
          <w:szCs w:val="28"/>
        </w:rPr>
        <w:t>», “План заходів спрямованих на попередження лісових пожеж”,</w:t>
      </w:r>
      <w:r w:rsidRPr="00351FB3">
        <w:rPr>
          <w:color w:val="000000"/>
          <w:szCs w:val="28"/>
        </w:rPr>
        <w:t xml:space="preserve"> «Графік виконання заходів по санітарній очистці лісових насаджень біля автошляхів»</w:t>
      </w:r>
      <w:r>
        <w:rPr>
          <w:color w:val="000000"/>
          <w:szCs w:val="28"/>
        </w:rPr>
        <w:t>.</w:t>
      </w:r>
    </w:p>
    <w:p w:rsidR="00853AF8" w:rsidRPr="00351FB3" w:rsidRDefault="00853AF8" w:rsidP="003156D3">
      <w:pPr>
        <w:ind w:firstLine="900"/>
        <w:jc w:val="both"/>
        <w:rPr>
          <w:color w:val="000000"/>
          <w:sz w:val="28"/>
          <w:szCs w:val="28"/>
          <w:lang w:val="uk-UA"/>
        </w:rPr>
      </w:pPr>
      <w:r w:rsidRPr="00351FB3">
        <w:rPr>
          <w:color w:val="000000"/>
          <w:sz w:val="28"/>
          <w:szCs w:val="28"/>
          <w:lang w:val="uk-UA"/>
        </w:rPr>
        <w:t>Погоджена та затверджена інструкція про взаємодію з підрозділами МНС під час гасіння лісових пожеж.</w:t>
      </w:r>
    </w:p>
    <w:p w:rsidR="00853AF8" w:rsidRPr="00351FB3" w:rsidRDefault="00853AF8" w:rsidP="003156D3">
      <w:pPr>
        <w:ind w:firstLine="900"/>
        <w:jc w:val="both"/>
        <w:rPr>
          <w:sz w:val="28"/>
          <w:szCs w:val="28"/>
          <w:lang w:val="uk-UA"/>
        </w:rPr>
      </w:pPr>
      <w:r w:rsidRPr="00351FB3">
        <w:rPr>
          <w:color w:val="000000"/>
          <w:sz w:val="28"/>
          <w:szCs w:val="28"/>
          <w:lang w:val="uk-UA"/>
        </w:rPr>
        <w:t xml:space="preserve">В </w:t>
      </w:r>
      <w:r>
        <w:rPr>
          <w:color w:val="000000"/>
          <w:sz w:val="28"/>
          <w:szCs w:val="28"/>
          <w:lang w:val="uk-UA"/>
        </w:rPr>
        <w:t>кожному лісництві</w:t>
      </w:r>
      <w:r w:rsidRPr="00351FB3">
        <w:rPr>
          <w:color w:val="000000"/>
          <w:sz w:val="28"/>
          <w:szCs w:val="28"/>
          <w:lang w:val="uk-UA"/>
        </w:rPr>
        <w:t xml:space="preserve"> є пункт зберігання пожежного інвентар</w:t>
      </w:r>
      <w:r>
        <w:rPr>
          <w:color w:val="000000"/>
          <w:sz w:val="28"/>
          <w:szCs w:val="28"/>
          <w:lang w:val="uk-UA"/>
        </w:rPr>
        <w:t>ю</w:t>
      </w:r>
      <w:r w:rsidRPr="00351FB3">
        <w:rPr>
          <w:color w:val="000000"/>
          <w:sz w:val="28"/>
          <w:szCs w:val="28"/>
          <w:lang w:val="uk-UA"/>
        </w:rPr>
        <w:t>.</w:t>
      </w:r>
    </w:p>
    <w:p w:rsidR="00853AF8" w:rsidRPr="00351FB3" w:rsidRDefault="00853AF8" w:rsidP="003156D3">
      <w:pPr>
        <w:ind w:firstLine="900"/>
        <w:jc w:val="both"/>
        <w:rPr>
          <w:sz w:val="28"/>
          <w:szCs w:val="28"/>
          <w:lang w:val="uk-UA"/>
        </w:rPr>
      </w:pPr>
      <w:r w:rsidRPr="00351FB3">
        <w:rPr>
          <w:sz w:val="28"/>
          <w:szCs w:val="28"/>
          <w:lang w:val="uk-UA"/>
        </w:rPr>
        <w:t xml:space="preserve">Для виявлення і гасіння пожеж постійно </w:t>
      </w:r>
      <w:r>
        <w:rPr>
          <w:sz w:val="28"/>
          <w:szCs w:val="28"/>
          <w:lang w:val="uk-UA"/>
        </w:rPr>
        <w:t xml:space="preserve">задіяно 24 чоловіки державної </w:t>
      </w:r>
      <w:r w:rsidRPr="00351FB3">
        <w:rPr>
          <w:sz w:val="28"/>
          <w:szCs w:val="28"/>
          <w:lang w:val="uk-UA"/>
        </w:rPr>
        <w:t>лісової охорони. Для цих цілей</w:t>
      </w:r>
      <w:r>
        <w:rPr>
          <w:color w:val="000000"/>
          <w:sz w:val="28"/>
          <w:szCs w:val="28"/>
          <w:lang w:val="uk-UA"/>
        </w:rPr>
        <w:t xml:space="preserve"> використовуються: мотопомпи</w:t>
      </w:r>
      <w:r w:rsidRPr="00351FB3">
        <w:rPr>
          <w:color w:val="000000"/>
          <w:sz w:val="28"/>
          <w:szCs w:val="28"/>
          <w:lang w:val="uk-UA"/>
        </w:rPr>
        <w:t xml:space="preserve"> </w:t>
      </w:r>
      <w:r>
        <w:rPr>
          <w:color w:val="000000"/>
          <w:sz w:val="28"/>
          <w:szCs w:val="28"/>
          <w:lang w:val="uk-UA"/>
        </w:rPr>
        <w:t xml:space="preserve">- 5шт, </w:t>
      </w:r>
      <w:r w:rsidRPr="00351FB3">
        <w:rPr>
          <w:color w:val="000000"/>
          <w:sz w:val="28"/>
          <w:szCs w:val="28"/>
          <w:lang w:val="uk-UA"/>
        </w:rPr>
        <w:t xml:space="preserve">тракторні причіпні ємкості – </w:t>
      </w:r>
      <w:r>
        <w:rPr>
          <w:color w:val="000000"/>
          <w:sz w:val="28"/>
          <w:szCs w:val="28"/>
          <w:lang w:val="uk-UA"/>
        </w:rPr>
        <w:t>4</w:t>
      </w:r>
      <w:r w:rsidRPr="00351FB3">
        <w:rPr>
          <w:color w:val="000000"/>
          <w:sz w:val="28"/>
          <w:szCs w:val="28"/>
          <w:lang w:val="uk-UA"/>
        </w:rPr>
        <w:t xml:space="preserve"> шт, бензопили – </w:t>
      </w:r>
      <w:r>
        <w:rPr>
          <w:color w:val="000000"/>
          <w:sz w:val="28"/>
          <w:szCs w:val="28"/>
          <w:lang w:val="uk-UA"/>
        </w:rPr>
        <w:t>16</w:t>
      </w:r>
      <w:r w:rsidRPr="00351FB3">
        <w:rPr>
          <w:color w:val="000000"/>
          <w:sz w:val="28"/>
          <w:szCs w:val="28"/>
          <w:lang w:val="uk-UA"/>
        </w:rPr>
        <w:t xml:space="preserve"> шт, плуги ПКЛ-70 - 2шт, ранцеві вогнегасники - </w:t>
      </w:r>
      <w:r>
        <w:rPr>
          <w:color w:val="000000"/>
          <w:sz w:val="28"/>
          <w:szCs w:val="28"/>
          <w:lang w:val="uk-UA"/>
        </w:rPr>
        <w:t>28</w:t>
      </w:r>
      <w:r w:rsidRPr="00351FB3">
        <w:rPr>
          <w:color w:val="000000"/>
          <w:sz w:val="28"/>
          <w:szCs w:val="28"/>
          <w:lang w:val="uk-UA"/>
        </w:rPr>
        <w:t xml:space="preserve">шт, лопати </w:t>
      </w:r>
      <w:r>
        <w:rPr>
          <w:color w:val="000000"/>
          <w:sz w:val="28"/>
          <w:szCs w:val="28"/>
          <w:lang w:val="uk-UA"/>
        </w:rPr>
        <w:t>–</w:t>
      </w:r>
      <w:r w:rsidRPr="00351FB3">
        <w:rPr>
          <w:color w:val="000000"/>
          <w:sz w:val="28"/>
          <w:szCs w:val="28"/>
          <w:lang w:val="uk-UA"/>
        </w:rPr>
        <w:t xml:space="preserve"> 1</w:t>
      </w:r>
      <w:r>
        <w:rPr>
          <w:color w:val="000000"/>
          <w:sz w:val="28"/>
          <w:szCs w:val="28"/>
          <w:lang w:val="uk-UA"/>
        </w:rPr>
        <w:t xml:space="preserve">58 </w:t>
      </w:r>
      <w:r w:rsidRPr="00351FB3">
        <w:rPr>
          <w:color w:val="000000"/>
          <w:sz w:val="28"/>
          <w:szCs w:val="28"/>
          <w:lang w:val="uk-UA"/>
        </w:rPr>
        <w:t xml:space="preserve">шт, відра пожежні - 45 шт, сокири </w:t>
      </w:r>
      <w:r>
        <w:rPr>
          <w:color w:val="000000"/>
          <w:sz w:val="28"/>
          <w:szCs w:val="28"/>
          <w:lang w:val="uk-UA"/>
        </w:rPr>
        <w:t>–</w:t>
      </w:r>
      <w:r w:rsidRPr="00351FB3">
        <w:rPr>
          <w:color w:val="000000"/>
          <w:sz w:val="28"/>
          <w:szCs w:val="28"/>
          <w:lang w:val="uk-UA"/>
        </w:rPr>
        <w:t xml:space="preserve"> </w:t>
      </w:r>
      <w:r>
        <w:rPr>
          <w:color w:val="000000"/>
          <w:sz w:val="28"/>
          <w:szCs w:val="28"/>
          <w:lang w:val="uk-UA"/>
        </w:rPr>
        <w:t xml:space="preserve">24 </w:t>
      </w:r>
      <w:r w:rsidRPr="00351FB3">
        <w:rPr>
          <w:color w:val="000000"/>
          <w:sz w:val="28"/>
          <w:szCs w:val="28"/>
          <w:lang w:val="uk-UA"/>
        </w:rPr>
        <w:t xml:space="preserve">шт, та </w:t>
      </w:r>
      <w:r>
        <w:rPr>
          <w:color w:val="000000"/>
          <w:sz w:val="28"/>
          <w:szCs w:val="28"/>
          <w:lang w:val="uk-UA"/>
        </w:rPr>
        <w:t>ряд інших приладів, обладнання та</w:t>
      </w:r>
      <w:r w:rsidRPr="00351FB3">
        <w:rPr>
          <w:color w:val="000000"/>
          <w:sz w:val="28"/>
          <w:szCs w:val="28"/>
          <w:lang w:val="uk-UA"/>
        </w:rPr>
        <w:t xml:space="preserve"> інструментів.</w:t>
      </w:r>
      <w:r w:rsidRPr="00351FB3">
        <w:rPr>
          <w:sz w:val="28"/>
          <w:szCs w:val="28"/>
          <w:lang w:val="uk-UA"/>
        </w:rPr>
        <w:t xml:space="preserve"> </w:t>
      </w:r>
    </w:p>
    <w:p w:rsidR="00853AF8" w:rsidRPr="00351FB3" w:rsidRDefault="00853AF8" w:rsidP="003156D3">
      <w:pPr>
        <w:jc w:val="both"/>
        <w:rPr>
          <w:sz w:val="28"/>
          <w:szCs w:val="28"/>
          <w:lang w:val="uk-UA"/>
        </w:rPr>
      </w:pPr>
      <w:r w:rsidRPr="00351FB3">
        <w:rPr>
          <w:sz w:val="28"/>
          <w:szCs w:val="28"/>
          <w:lang w:val="uk-UA"/>
        </w:rPr>
        <w:tab/>
        <w:t xml:space="preserve"> Чергування в конторі держл</w:t>
      </w:r>
      <w:r>
        <w:rPr>
          <w:sz w:val="28"/>
          <w:szCs w:val="28"/>
          <w:lang w:val="uk-UA"/>
        </w:rPr>
        <w:t>ісгоспу організовано цілодобово</w:t>
      </w:r>
      <w:r w:rsidRPr="00351FB3">
        <w:rPr>
          <w:sz w:val="28"/>
          <w:szCs w:val="28"/>
          <w:lang w:val="uk-UA"/>
        </w:rPr>
        <w:t xml:space="preserve">, </w:t>
      </w:r>
      <w:r>
        <w:rPr>
          <w:sz w:val="28"/>
          <w:szCs w:val="28"/>
          <w:lang w:val="uk-UA"/>
        </w:rPr>
        <w:t>і в конторах лісництв</w:t>
      </w:r>
      <w:r w:rsidRPr="00351FB3">
        <w:rPr>
          <w:sz w:val="28"/>
          <w:szCs w:val="28"/>
          <w:lang w:val="uk-UA"/>
        </w:rPr>
        <w:t xml:space="preserve"> здійсню</w:t>
      </w:r>
      <w:r>
        <w:rPr>
          <w:sz w:val="28"/>
          <w:szCs w:val="28"/>
          <w:lang w:val="uk-UA"/>
        </w:rPr>
        <w:t>ється на протязі світлового дня</w:t>
      </w:r>
      <w:r w:rsidRPr="00351FB3">
        <w:rPr>
          <w:sz w:val="28"/>
          <w:szCs w:val="28"/>
          <w:lang w:val="uk-UA"/>
        </w:rPr>
        <w:t>.</w:t>
      </w:r>
    </w:p>
    <w:p w:rsidR="00853AF8" w:rsidRPr="00351FB3" w:rsidRDefault="00853AF8" w:rsidP="003156D3">
      <w:pPr>
        <w:ind w:firstLine="900"/>
        <w:jc w:val="both"/>
        <w:rPr>
          <w:sz w:val="28"/>
          <w:szCs w:val="28"/>
          <w:lang w:val="uk-UA"/>
        </w:rPr>
      </w:pPr>
      <w:r w:rsidRPr="00351FB3">
        <w:rPr>
          <w:sz w:val="28"/>
          <w:szCs w:val="28"/>
          <w:lang w:val="uk-UA"/>
        </w:rPr>
        <w:t>Для цілей пожежогасіння на тер</w:t>
      </w:r>
      <w:r>
        <w:rPr>
          <w:sz w:val="28"/>
          <w:szCs w:val="28"/>
          <w:lang w:val="uk-UA"/>
        </w:rPr>
        <w:t xml:space="preserve">иторії держлісгоспу влаштовано 5 водоймищ </w:t>
      </w:r>
      <w:r w:rsidRPr="00351FB3">
        <w:rPr>
          <w:sz w:val="28"/>
          <w:szCs w:val="28"/>
          <w:lang w:val="uk-UA"/>
        </w:rPr>
        <w:t>з під'їздами для забору води пожежними автомобілями.</w:t>
      </w:r>
    </w:p>
    <w:p w:rsidR="00853AF8" w:rsidRPr="00351FB3" w:rsidRDefault="00853AF8" w:rsidP="003156D3">
      <w:pPr>
        <w:ind w:firstLine="900"/>
        <w:jc w:val="both"/>
        <w:rPr>
          <w:sz w:val="28"/>
          <w:szCs w:val="28"/>
          <w:lang w:val="uk-UA"/>
        </w:rPr>
      </w:pPr>
      <w:r w:rsidRPr="00351FB3">
        <w:rPr>
          <w:sz w:val="28"/>
          <w:szCs w:val="28"/>
          <w:lang w:val="uk-UA"/>
        </w:rPr>
        <w:t>За останні 5 років по підприємстві лісових пожеж не виявлено.</w:t>
      </w:r>
    </w:p>
    <w:p w:rsidR="00853AF8" w:rsidRPr="00351FB3" w:rsidRDefault="00853AF8" w:rsidP="003156D3">
      <w:pPr>
        <w:ind w:firstLine="900"/>
        <w:jc w:val="both"/>
        <w:rPr>
          <w:iCs/>
          <w:sz w:val="28"/>
          <w:szCs w:val="28"/>
          <w:lang w:val="uk-UA"/>
        </w:rPr>
      </w:pPr>
      <w:r w:rsidRPr="00351FB3">
        <w:rPr>
          <w:color w:val="000000"/>
          <w:sz w:val="28"/>
          <w:szCs w:val="28"/>
          <w:lang w:val="uk-UA"/>
        </w:rPr>
        <w:t xml:space="preserve">Завдяки проведенню профілактичних заходів по збереженню лісів від пожеж, кількість порушників за останні роки значно скоротилась </w:t>
      </w:r>
    </w:p>
    <w:p w:rsidR="00853AF8" w:rsidRPr="003D7891" w:rsidRDefault="00853AF8" w:rsidP="003156D3">
      <w:pPr>
        <w:pStyle w:val="12"/>
        <w:spacing w:line="240" w:lineRule="auto"/>
        <w:ind w:firstLine="900"/>
        <w:rPr>
          <w:iCs/>
          <w:sz w:val="28"/>
          <w:szCs w:val="28"/>
        </w:rPr>
      </w:pPr>
      <w:r>
        <w:rPr>
          <w:iCs/>
          <w:sz w:val="28"/>
          <w:szCs w:val="28"/>
        </w:rPr>
        <w:t>Протягом 20</w:t>
      </w:r>
      <w:r w:rsidRPr="00E3159A">
        <w:rPr>
          <w:iCs/>
          <w:sz w:val="28"/>
          <w:szCs w:val="28"/>
        </w:rPr>
        <w:t>20</w:t>
      </w:r>
      <w:r>
        <w:rPr>
          <w:iCs/>
          <w:sz w:val="28"/>
          <w:szCs w:val="28"/>
        </w:rPr>
        <w:t xml:space="preserve"> року були виявлені </w:t>
      </w:r>
      <w:r w:rsidRPr="00351FB3">
        <w:rPr>
          <w:iCs/>
          <w:sz w:val="28"/>
          <w:szCs w:val="28"/>
        </w:rPr>
        <w:t>рубки, які згідно статті 65 Кодексу України «Про адміністративні правопорушення» віднося</w:t>
      </w:r>
      <w:r>
        <w:rPr>
          <w:iCs/>
          <w:sz w:val="28"/>
          <w:szCs w:val="28"/>
        </w:rPr>
        <w:t xml:space="preserve">ться до незаконної порубки лісу </w:t>
      </w:r>
      <w:r w:rsidRPr="00351FB3">
        <w:rPr>
          <w:iCs/>
          <w:sz w:val="28"/>
          <w:szCs w:val="28"/>
        </w:rPr>
        <w:t>(л</w:t>
      </w:r>
      <w:r>
        <w:rPr>
          <w:iCs/>
          <w:sz w:val="28"/>
          <w:szCs w:val="28"/>
        </w:rPr>
        <w:t>ісопорушник встановлений) – 1</w:t>
      </w:r>
      <w:r w:rsidRPr="00351FB3">
        <w:rPr>
          <w:iCs/>
          <w:sz w:val="28"/>
          <w:szCs w:val="28"/>
        </w:rPr>
        <w:t xml:space="preserve"> випадок, обсяг рубки – </w:t>
      </w:r>
      <w:r w:rsidRPr="00E3159A">
        <w:rPr>
          <w:iCs/>
          <w:sz w:val="28"/>
          <w:szCs w:val="28"/>
        </w:rPr>
        <w:t>3.24</w:t>
      </w:r>
      <w:r w:rsidRPr="00351FB3">
        <w:rPr>
          <w:iCs/>
          <w:sz w:val="28"/>
          <w:szCs w:val="28"/>
        </w:rPr>
        <w:t xml:space="preserve"> завдано зб</w:t>
      </w:r>
      <w:r>
        <w:rPr>
          <w:iCs/>
          <w:sz w:val="28"/>
          <w:szCs w:val="28"/>
        </w:rPr>
        <w:t>итків лісовому господарству на суму 2</w:t>
      </w:r>
      <w:r w:rsidRPr="00E3159A">
        <w:rPr>
          <w:iCs/>
          <w:sz w:val="28"/>
          <w:szCs w:val="28"/>
        </w:rPr>
        <w:t>7320.76</w:t>
      </w:r>
      <w:r>
        <w:rPr>
          <w:iCs/>
          <w:sz w:val="28"/>
          <w:szCs w:val="28"/>
        </w:rPr>
        <w:t xml:space="preserve"> грив</w:t>
      </w:r>
      <w:r w:rsidRPr="00351FB3">
        <w:rPr>
          <w:iCs/>
          <w:sz w:val="28"/>
          <w:szCs w:val="28"/>
        </w:rPr>
        <w:t>н</w:t>
      </w:r>
      <w:r>
        <w:rPr>
          <w:iCs/>
          <w:sz w:val="28"/>
          <w:szCs w:val="28"/>
        </w:rPr>
        <w:t>ів</w:t>
      </w:r>
      <w:r w:rsidRPr="00351FB3">
        <w:rPr>
          <w:iCs/>
          <w:sz w:val="28"/>
          <w:szCs w:val="28"/>
        </w:rPr>
        <w:t xml:space="preserve">. </w:t>
      </w:r>
    </w:p>
    <w:p w:rsidR="00853AF8" w:rsidRDefault="00853AF8" w:rsidP="003156D3">
      <w:pPr>
        <w:ind w:firstLine="900"/>
        <w:jc w:val="both"/>
        <w:rPr>
          <w:color w:val="000000"/>
          <w:sz w:val="28"/>
          <w:szCs w:val="28"/>
          <w:lang w:val="uk-UA"/>
        </w:rPr>
      </w:pPr>
    </w:p>
    <w:p w:rsidR="00853AF8" w:rsidRPr="00351FB3" w:rsidRDefault="00853AF8" w:rsidP="003156D3">
      <w:pPr>
        <w:ind w:firstLine="900"/>
        <w:jc w:val="both"/>
        <w:rPr>
          <w:color w:val="000000"/>
          <w:sz w:val="28"/>
          <w:szCs w:val="28"/>
          <w:lang w:val="uk-UA"/>
        </w:rPr>
      </w:pPr>
    </w:p>
    <w:p w:rsidR="00853AF8" w:rsidRPr="00351FB3" w:rsidRDefault="00853AF8" w:rsidP="003156D3">
      <w:pPr>
        <w:ind w:firstLine="900"/>
        <w:jc w:val="right"/>
        <w:rPr>
          <w:b/>
          <w:sz w:val="28"/>
          <w:szCs w:val="28"/>
          <w:lang w:val="uk-UA"/>
        </w:rPr>
      </w:pPr>
      <w:r w:rsidRPr="00351FB3">
        <w:rPr>
          <w:b/>
          <w:sz w:val="28"/>
          <w:szCs w:val="28"/>
          <w:lang w:val="uk-UA"/>
        </w:rPr>
        <w:t xml:space="preserve">Таблиця </w:t>
      </w:r>
      <w:r>
        <w:rPr>
          <w:b/>
          <w:sz w:val="28"/>
          <w:szCs w:val="28"/>
          <w:lang w:val="uk-UA"/>
        </w:rPr>
        <w:t>8</w:t>
      </w:r>
    </w:p>
    <w:p w:rsidR="00853AF8" w:rsidRPr="00351FB3" w:rsidRDefault="00853AF8" w:rsidP="003156D3">
      <w:pPr>
        <w:ind w:firstLine="900"/>
        <w:jc w:val="center"/>
        <w:rPr>
          <w:sz w:val="28"/>
          <w:szCs w:val="28"/>
          <w:lang w:val="uk-UA"/>
        </w:rPr>
      </w:pPr>
      <w:r w:rsidRPr="00351FB3">
        <w:rPr>
          <w:b/>
          <w:sz w:val="28"/>
          <w:szCs w:val="28"/>
          <w:lang w:val="uk-UA"/>
        </w:rPr>
        <w:t>Заходи профілактики і боротьби зі шкідниками та хворобами лісу.</w:t>
      </w:r>
    </w:p>
    <w:tbl>
      <w:tblPr>
        <w:tblW w:w="0" w:type="auto"/>
        <w:tblInd w:w="-27" w:type="dxa"/>
        <w:tblLayout w:type="fixed"/>
        <w:tblLook w:val="0000"/>
      </w:tblPr>
      <w:tblGrid>
        <w:gridCol w:w="2261"/>
        <w:gridCol w:w="1289"/>
        <w:gridCol w:w="1610"/>
        <w:gridCol w:w="1610"/>
        <w:gridCol w:w="1610"/>
        <w:gridCol w:w="1665"/>
      </w:tblGrid>
      <w:tr w:rsidR="00853AF8" w:rsidRPr="008469A6" w:rsidTr="00F96DA1">
        <w:tc>
          <w:tcPr>
            <w:tcW w:w="2261" w:type="dxa"/>
            <w:vMerge w:val="restart"/>
            <w:tcBorders>
              <w:top w:val="single" w:sz="4" w:space="0" w:color="000000"/>
              <w:left w:val="single" w:sz="4" w:space="0" w:color="000000"/>
              <w:bottom w:val="single" w:sz="4" w:space="0" w:color="000000"/>
            </w:tcBorders>
            <w:vAlign w:val="center"/>
          </w:tcPr>
          <w:p w:rsidR="00853AF8" w:rsidRPr="008469A6" w:rsidRDefault="00853AF8" w:rsidP="00F96DA1">
            <w:pPr>
              <w:jc w:val="center"/>
              <w:rPr>
                <w:lang w:val="uk-UA"/>
              </w:rPr>
            </w:pPr>
            <w:r w:rsidRPr="008469A6">
              <w:rPr>
                <w:lang w:val="uk-UA"/>
              </w:rPr>
              <w:t>Назва робіт</w:t>
            </w:r>
          </w:p>
        </w:tc>
        <w:tc>
          <w:tcPr>
            <w:tcW w:w="1289" w:type="dxa"/>
            <w:vMerge w:val="restart"/>
            <w:tcBorders>
              <w:top w:val="single" w:sz="4" w:space="0" w:color="000000"/>
              <w:left w:val="single" w:sz="4" w:space="0" w:color="000000"/>
              <w:bottom w:val="single" w:sz="4" w:space="0" w:color="000000"/>
            </w:tcBorders>
            <w:vAlign w:val="center"/>
          </w:tcPr>
          <w:p w:rsidR="00853AF8" w:rsidRPr="008469A6" w:rsidRDefault="00853AF8" w:rsidP="00F96DA1">
            <w:pPr>
              <w:jc w:val="center"/>
              <w:rPr>
                <w:lang w:val="uk-UA"/>
              </w:rPr>
            </w:pPr>
            <w:r w:rsidRPr="008469A6">
              <w:rPr>
                <w:lang w:val="uk-UA"/>
              </w:rPr>
              <w:t>Одиниця виміру</w:t>
            </w:r>
          </w:p>
        </w:tc>
        <w:tc>
          <w:tcPr>
            <w:tcW w:w="3220" w:type="dxa"/>
            <w:gridSpan w:val="2"/>
            <w:tcBorders>
              <w:top w:val="single" w:sz="4" w:space="0" w:color="000000"/>
              <w:left w:val="single" w:sz="4" w:space="0" w:color="000000"/>
              <w:bottom w:val="single" w:sz="4" w:space="0" w:color="000000"/>
            </w:tcBorders>
            <w:vAlign w:val="center"/>
          </w:tcPr>
          <w:p w:rsidR="00853AF8" w:rsidRPr="008469A6" w:rsidRDefault="00853AF8" w:rsidP="00F96DA1">
            <w:pPr>
              <w:jc w:val="center"/>
              <w:rPr>
                <w:iCs/>
                <w:lang w:val="uk-UA"/>
              </w:rPr>
            </w:pPr>
            <w:r>
              <w:rPr>
                <w:lang w:val="uk-UA"/>
              </w:rPr>
              <w:t>20</w:t>
            </w:r>
            <w:r>
              <w:rPr>
                <w:lang w:val="en-US"/>
              </w:rPr>
              <w:t>20</w:t>
            </w:r>
            <w:r w:rsidRPr="008469A6">
              <w:rPr>
                <w:lang w:val="uk-UA"/>
              </w:rPr>
              <w:t xml:space="preserve"> рік</w:t>
            </w:r>
          </w:p>
        </w:tc>
        <w:tc>
          <w:tcPr>
            <w:tcW w:w="3275" w:type="dxa"/>
            <w:gridSpan w:val="2"/>
            <w:tcBorders>
              <w:top w:val="single" w:sz="4" w:space="0" w:color="000000"/>
              <w:left w:val="single" w:sz="4" w:space="0" w:color="000000"/>
              <w:bottom w:val="single" w:sz="4" w:space="0" w:color="000000"/>
              <w:right w:val="single" w:sz="4" w:space="0" w:color="000000"/>
            </w:tcBorders>
            <w:vAlign w:val="center"/>
          </w:tcPr>
          <w:p w:rsidR="00853AF8" w:rsidRDefault="00853AF8" w:rsidP="00F96DA1">
            <w:pPr>
              <w:jc w:val="center"/>
              <w:rPr>
                <w:iCs/>
                <w:lang w:val="uk-UA"/>
              </w:rPr>
            </w:pPr>
            <w:r w:rsidRPr="008469A6">
              <w:rPr>
                <w:iCs/>
                <w:lang w:val="uk-UA"/>
              </w:rPr>
              <w:t xml:space="preserve">Середньорічні дані </w:t>
            </w:r>
          </w:p>
          <w:p w:rsidR="00853AF8" w:rsidRPr="008469A6" w:rsidRDefault="00853AF8" w:rsidP="00F96DA1">
            <w:pPr>
              <w:jc w:val="center"/>
              <w:rPr>
                <w:lang w:val="uk-UA"/>
              </w:rPr>
            </w:pPr>
            <w:r w:rsidRPr="008469A6">
              <w:rPr>
                <w:iCs/>
                <w:lang w:val="uk-UA"/>
              </w:rPr>
              <w:t>(201</w:t>
            </w:r>
            <w:r>
              <w:rPr>
                <w:iCs/>
                <w:lang w:val="en-US"/>
              </w:rPr>
              <w:t>6</w:t>
            </w:r>
            <w:r>
              <w:rPr>
                <w:iCs/>
                <w:lang w:val="uk-UA"/>
              </w:rPr>
              <w:t>-20</w:t>
            </w:r>
            <w:r>
              <w:rPr>
                <w:iCs/>
                <w:lang w:val="en-US"/>
              </w:rPr>
              <w:t>20</w:t>
            </w:r>
            <w:r w:rsidRPr="008469A6">
              <w:rPr>
                <w:iCs/>
                <w:lang w:val="uk-UA"/>
              </w:rPr>
              <w:t>)</w:t>
            </w:r>
          </w:p>
        </w:tc>
      </w:tr>
      <w:tr w:rsidR="00853AF8" w:rsidRPr="008469A6" w:rsidTr="00F96DA1">
        <w:tc>
          <w:tcPr>
            <w:tcW w:w="2261" w:type="dxa"/>
            <w:vMerge/>
            <w:tcBorders>
              <w:top w:val="single" w:sz="4" w:space="0" w:color="000000"/>
              <w:left w:val="single" w:sz="4" w:space="0" w:color="000000"/>
              <w:bottom w:val="single" w:sz="4" w:space="0" w:color="000000"/>
            </w:tcBorders>
            <w:vAlign w:val="center"/>
          </w:tcPr>
          <w:p w:rsidR="00853AF8" w:rsidRPr="008469A6" w:rsidRDefault="00853AF8" w:rsidP="00F96DA1">
            <w:pPr>
              <w:snapToGrid w:val="0"/>
              <w:jc w:val="center"/>
              <w:rPr>
                <w:lang w:val="uk-UA"/>
              </w:rPr>
            </w:pPr>
          </w:p>
        </w:tc>
        <w:tc>
          <w:tcPr>
            <w:tcW w:w="1289" w:type="dxa"/>
            <w:vMerge/>
            <w:tcBorders>
              <w:top w:val="single" w:sz="4" w:space="0" w:color="000000"/>
              <w:left w:val="single" w:sz="4" w:space="0" w:color="000000"/>
              <w:bottom w:val="single" w:sz="4" w:space="0" w:color="000000"/>
            </w:tcBorders>
            <w:vAlign w:val="center"/>
          </w:tcPr>
          <w:p w:rsidR="00853AF8" w:rsidRPr="008469A6" w:rsidRDefault="00853AF8" w:rsidP="00F96DA1">
            <w:pPr>
              <w:snapToGrid w:val="0"/>
              <w:jc w:val="center"/>
              <w:rPr>
                <w:lang w:val="uk-UA"/>
              </w:rPr>
            </w:pPr>
          </w:p>
        </w:tc>
        <w:tc>
          <w:tcPr>
            <w:tcW w:w="1610" w:type="dxa"/>
            <w:tcBorders>
              <w:top w:val="single" w:sz="4" w:space="0" w:color="000000"/>
              <w:left w:val="single" w:sz="4" w:space="0" w:color="000000"/>
              <w:bottom w:val="single" w:sz="4" w:space="0" w:color="000000"/>
            </w:tcBorders>
            <w:vAlign w:val="center"/>
          </w:tcPr>
          <w:p w:rsidR="00853AF8" w:rsidRPr="008469A6" w:rsidRDefault="00853AF8" w:rsidP="00F96DA1">
            <w:pPr>
              <w:jc w:val="center"/>
              <w:rPr>
                <w:lang w:val="uk-UA"/>
              </w:rPr>
            </w:pPr>
            <w:r w:rsidRPr="008469A6">
              <w:rPr>
                <w:lang w:val="uk-UA"/>
              </w:rPr>
              <w:t>план</w:t>
            </w:r>
          </w:p>
        </w:tc>
        <w:tc>
          <w:tcPr>
            <w:tcW w:w="1610" w:type="dxa"/>
            <w:tcBorders>
              <w:top w:val="single" w:sz="4" w:space="0" w:color="000000"/>
              <w:left w:val="single" w:sz="4" w:space="0" w:color="000000"/>
              <w:bottom w:val="single" w:sz="4" w:space="0" w:color="000000"/>
            </w:tcBorders>
            <w:vAlign w:val="center"/>
          </w:tcPr>
          <w:p w:rsidR="00853AF8" w:rsidRPr="008469A6" w:rsidRDefault="00853AF8" w:rsidP="00F96DA1">
            <w:pPr>
              <w:jc w:val="center"/>
              <w:rPr>
                <w:lang w:val="uk-UA"/>
              </w:rPr>
            </w:pPr>
            <w:r w:rsidRPr="008469A6">
              <w:rPr>
                <w:lang w:val="uk-UA"/>
              </w:rPr>
              <w:t>Факт</w:t>
            </w:r>
          </w:p>
        </w:tc>
        <w:tc>
          <w:tcPr>
            <w:tcW w:w="1610" w:type="dxa"/>
            <w:tcBorders>
              <w:top w:val="single" w:sz="4" w:space="0" w:color="000000"/>
              <w:left w:val="single" w:sz="4" w:space="0" w:color="000000"/>
              <w:bottom w:val="single" w:sz="4" w:space="0" w:color="000000"/>
            </w:tcBorders>
            <w:vAlign w:val="center"/>
          </w:tcPr>
          <w:p w:rsidR="00853AF8" w:rsidRPr="008469A6" w:rsidRDefault="00853AF8" w:rsidP="00F96DA1">
            <w:pPr>
              <w:jc w:val="center"/>
              <w:rPr>
                <w:iCs/>
                <w:lang w:val="uk-UA"/>
              </w:rPr>
            </w:pPr>
            <w:r w:rsidRPr="008469A6">
              <w:rPr>
                <w:lang w:val="uk-UA"/>
              </w:rPr>
              <w:t>план</w:t>
            </w:r>
          </w:p>
        </w:tc>
        <w:tc>
          <w:tcPr>
            <w:tcW w:w="1665" w:type="dxa"/>
            <w:tcBorders>
              <w:top w:val="single" w:sz="4" w:space="0" w:color="000000"/>
              <w:left w:val="single" w:sz="4" w:space="0" w:color="000000"/>
              <w:bottom w:val="single" w:sz="4" w:space="0" w:color="000000"/>
              <w:right w:val="single" w:sz="4" w:space="0" w:color="000000"/>
            </w:tcBorders>
            <w:vAlign w:val="center"/>
          </w:tcPr>
          <w:p w:rsidR="00853AF8" w:rsidRPr="008469A6" w:rsidRDefault="00853AF8" w:rsidP="00F96DA1">
            <w:pPr>
              <w:jc w:val="center"/>
              <w:rPr>
                <w:lang w:val="uk-UA"/>
              </w:rPr>
            </w:pPr>
            <w:r w:rsidRPr="008469A6">
              <w:rPr>
                <w:iCs/>
                <w:lang w:val="uk-UA"/>
              </w:rPr>
              <w:t>факт</w:t>
            </w:r>
          </w:p>
        </w:tc>
      </w:tr>
      <w:tr w:rsidR="00853AF8" w:rsidRPr="008469A6" w:rsidTr="00F96DA1">
        <w:tc>
          <w:tcPr>
            <w:tcW w:w="2261" w:type="dxa"/>
            <w:tcBorders>
              <w:top w:val="single" w:sz="4" w:space="0" w:color="000000"/>
              <w:left w:val="single" w:sz="4" w:space="0" w:color="000000"/>
              <w:bottom w:val="single" w:sz="4" w:space="0" w:color="000000"/>
            </w:tcBorders>
          </w:tcPr>
          <w:p w:rsidR="00853AF8" w:rsidRPr="008469A6" w:rsidRDefault="00853AF8" w:rsidP="00F96DA1">
            <w:pPr>
              <w:rPr>
                <w:lang w:val="uk-UA"/>
              </w:rPr>
            </w:pPr>
            <w:r w:rsidRPr="008469A6">
              <w:rPr>
                <w:lang w:val="uk-UA"/>
              </w:rPr>
              <w:t>Лісопатологічне обстеження</w:t>
            </w:r>
          </w:p>
        </w:tc>
        <w:tc>
          <w:tcPr>
            <w:tcW w:w="1289" w:type="dxa"/>
            <w:tcBorders>
              <w:top w:val="single" w:sz="4" w:space="0" w:color="000000"/>
              <w:left w:val="single" w:sz="4" w:space="0" w:color="000000"/>
              <w:bottom w:val="single" w:sz="4" w:space="0" w:color="000000"/>
            </w:tcBorders>
            <w:vAlign w:val="center"/>
          </w:tcPr>
          <w:p w:rsidR="00853AF8" w:rsidRPr="008469A6" w:rsidRDefault="00853AF8" w:rsidP="00F96DA1">
            <w:pPr>
              <w:jc w:val="center"/>
              <w:rPr>
                <w:sz w:val="28"/>
                <w:szCs w:val="28"/>
                <w:lang w:val="uk-UA"/>
              </w:rPr>
            </w:pPr>
            <w:r w:rsidRPr="008469A6">
              <w:rPr>
                <w:sz w:val="28"/>
                <w:szCs w:val="28"/>
                <w:lang w:val="uk-UA"/>
              </w:rPr>
              <w:t>га</w:t>
            </w:r>
          </w:p>
        </w:tc>
        <w:tc>
          <w:tcPr>
            <w:tcW w:w="1610" w:type="dxa"/>
            <w:tcBorders>
              <w:top w:val="single" w:sz="4" w:space="0" w:color="000000"/>
              <w:left w:val="single" w:sz="4" w:space="0" w:color="000000"/>
              <w:bottom w:val="single" w:sz="4" w:space="0" w:color="000000"/>
            </w:tcBorders>
            <w:vAlign w:val="center"/>
          </w:tcPr>
          <w:p w:rsidR="00853AF8" w:rsidRPr="008469A6" w:rsidRDefault="00853AF8" w:rsidP="00F96DA1">
            <w:pPr>
              <w:jc w:val="center"/>
              <w:rPr>
                <w:sz w:val="28"/>
                <w:szCs w:val="28"/>
                <w:lang w:val="uk-UA"/>
              </w:rPr>
            </w:pPr>
            <w:r w:rsidRPr="008469A6">
              <w:rPr>
                <w:sz w:val="28"/>
                <w:szCs w:val="28"/>
                <w:lang w:val="uk-UA"/>
              </w:rPr>
              <w:t>3000</w:t>
            </w:r>
          </w:p>
        </w:tc>
        <w:tc>
          <w:tcPr>
            <w:tcW w:w="1610" w:type="dxa"/>
            <w:tcBorders>
              <w:top w:val="single" w:sz="4" w:space="0" w:color="000000"/>
              <w:left w:val="single" w:sz="4" w:space="0" w:color="000000"/>
              <w:bottom w:val="single" w:sz="4" w:space="0" w:color="000000"/>
            </w:tcBorders>
            <w:vAlign w:val="center"/>
          </w:tcPr>
          <w:p w:rsidR="00853AF8" w:rsidRPr="00E3159A" w:rsidRDefault="00853AF8" w:rsidP="00F96DA1">
            <w:pPr>
              <w:jc w:val="center"/>
              <w:rPr>
                <w:sz w:val="28"/>
                <w:szCs w:val="28"/>
                <w:lang w:val="en-US"/>
              </w:rPr>
            </w:pPr>
            <w:r>
              <w:rPr>
                <w:sz w:val="28"/>
                <w:szCs w:val="28"/>
                <w:lang w:val="uk-UA"/>
              </w:rPr>
              <w:t>3</w:t>
            </w:r>
            <w:r>
              <w:rPr>
                <w:sz w:val="28"/>
                <w:szCs w:val="28"/>
                <w:lang w:val="en-US"/>
              </w:rPr>
              <w:t>776</w:t>
            </w:r>
          </w:p>
        </w:tc>
        <w:tc>
          <w:tcPr>
            <w:tcW w:w="1610" w:type="dxa"/>
            <w:tcBorders>
              <w:top w:val="single" w:sz="4" w:space="0" w:color="000000"/>
              <w:left w:val="single" w:sz="4" w:space="0" w:color="000000"/>
              <w:bottom w:val="single" w:sz="4" w:space="0" w:color="000000"/>
            </w:tcBorders>
            <w:vAlign w:val="center"/>
          </w:tcPr>
          <w:p w:rsidR="00853AF8" w:rsidRPr="00E3159A" w:rsidRDefault="00853AF8" w:rsidP="00F96DA1">
            <w:pPr>
              <w:jc w:val="center"/>
              <w:rPr>
                <w:iCs/>
                <w:sz w:val="28"/>
                <w:szCs w:val="28"/>
                <w:lang w:val="en-US"/>
              </w:rPr>
            </w:pPr>
            <w:r>
              <w:rPr>
                <w:sz w:val="28"/>
                <w:szCs w:val="28"/>
                <w:lang w:val="en-US"/>
              </w:rPr>
              <w:t>3000</w:t>
            </w:r>
          </w:p>
        </w:tc>
        <w:tc>
          <w:tcPr>
            <w:tcW w:w="1665" w:type="dxa"/>
            <w:tcBorders>
              <w:top w:val="single" w:sz="4" w:space="0" w:color="000000"/>
              <w:left w:val="single" w:sz="4" w:space="0" w:color="000000"/>
              <w:bottom w:val="single" w:sz="4" w:space="0" w:color="000000"/>
              <w:right w:val="single" w:sz="4" w:space="0" w:color="000000"/>
            </w:tcBorders>
            <w:vAlign w:val="center"/>
          </w:tcPr>
          <w:p w:rsidR="00853AF8" w:rsidRPr="00E3159A" w:rsidRDefault="00853AF8" w:rsidP="00F96DA1">
            <w:pPr>
              <w:jc w:val="center"/>
              <w:rPr>
                <w:lang w:val="en-US"/>
              </w:rPr>
            </w:pPr>
            <w:r>
              <w:rPr>
                <w:lang w:val="en-US"/>
              </w:rPr>
              <w:t>3560</w:t>
            </w:r>
          </w:p>
        </w:tc>
      </w:tr>
      <w:tr w:rsidR="00853AF8" w:rsidRPr="008469A6" w:rsidTr="00F96DA1">
        <w:tc>
          <w:tcPr>
            <w:tcW w:w="2261" w:type="dxa"/>
            <w:tcBorders>
              <w:top w:val="single" w:sz="4" w:space="0" w:color="000000"/>
              <w:left w:val="single" w:sz="4" w:space="0" w:color="000000"/>
              <w:bottom w:val="single" w:sz="4" w:space="0" w:color="000000"/>
            </w:tcBorders>
          </w:tcPr>
          <w:p w:rsidR="00853AF8" w:rsidRPr="008469A6" w:rsidRDefault="00853AF8" w:rsidP="00F96DA1">
            <w:pPr>
              <w:rPr>
                <w:lang w:val="uk-UA"/>
              </w:rPr>
            </w:pPr>
            <w:r w:rsidRPr="008469A6">
              <w:rPr>
                <w:lang w:val="uk-UA"/>
              </w:rPr>
              <w:t>Ґрунтові розкопки</w:t>
            </w:r>
          </w:p>
        </w:tc>
        <w:tc>
          <w:tcPr>
            <w:tcW w:w="1289" w:type="dxa"/>
            <w:tcBorders>
              <w:top w:val="single" w:sz="4" w:space="0" w:color="000000"/>
              <w:left w:val="single" w:sz="4" w:space="0" w:color="000000"/>
              <w:bottom w:val="single" w:sz="4" w:space="0" w:color="000000"/>
            </w:tcBorders>
            <w:vAlign w:val="center"/>
          </w:tcPr>
          <w:p w:rsidR="00853AF8" w:rsidRPr="008469A6" w:rsidRDefault="00853AF8" w:rsidP="00F96DA1">
            <w:pPr>
              <w:jc w:val="center"/>
              <w:rPr>
                <w:sz w:val="28"/>
                <w:szCs w:val="28"/>
                <w:lang w:val="uk-UA"/>
              </w:rPr>
            </w:pPr>
            <w:r w:rsidRPr="008469A6">
              <w:rPr>
                <w:sz w:val="28"/>
                <w:szCs w:val="28"/>
                <w:lang w:val="uk-UA"/>
              </w:rPr>
              <w:t>ям</w:t>
            </w:r>
          </w:p>
        </w:tc>
        <w:tc>
          <w:tcPr>
            <w:tcW w:w="1610" w:type="dxa"/>
            <w:tcBorders>
              <w:top w:val="single" w:sz="4" w:space="0" w:color="000000"/>
              <w:left w:val="single" w:sz="4" w:space="0" w:color="000000"/>
              <w:bottom w:val="single" w:sz="4" w:space="0" w:color="000000"/>
            </w:tcBorders>
            <w:vAlign w:val="center"/>
          </w:tcPr>
          <w:p w:rsidR="00853AF8" w:rsidRPr="00E3159A" w:rsidRDefault="00853AF8" w:rsidP="00E3159A">
            <w:pPr>
              <w:rPr>
                <w:sz w:val="28"/>
                <w:szCs w:val="28"/>
                <w:lang w:val="en-US"/>
              </w:rPr>
            </w:pPr>
            <w:r>
              <w:rPr>
                <w:sz w:val="28"/>
                <w:szCs w:val="28"/>
                <w:lang w:val="en-US"/>
              </w:rPr>
              <w:t xml:space="preserve">       --</w:t>
            </w:r>
          </w:p>
        </w:tc>
        <w:tc>
          <w:tcPr>
            <w:tcW w:w="1610" w:type="dxa"/>
            <w:tcBorders>
              <w:top w:val="single" w:sz="4" w:space="0" w:color="000000"/>
              <w:left w:val="single" w:sz="4" w:space="0" w:color="000000"/>
              <w:bottom w:val="single" w:sz="4" w:space="0" w:color="000000"/>
            </w:tcBorders>
            <w:vAlign w:val="center"/>
          </w:tcPr>
          <w:p w:rsidR="00853AF8" w:rsidRPr="00E3159A" w:rsidRDefault="00853AF8" w:rsidP="00F96DA1">
            <w:pPr>
              <w:jc w:val="center"/>
              <w:rPr>
                <w:sz w:val="28"/>
                <w:szCs w:val="28"/>
                <w:lang w:val="en-US"/>
              </w:rPr>
            </w:pPr>
            <w:r>
              <w:rPr>
                <w:sz w:val="28"/>
                <w:szCs w:val="28"/>
                <w:lang w:val="en-US"/>
              </w:rPr>
              <w:t>--</w:t>
            </w:r>
          </w:p>
        </w:tc>
        <w:tc>
          <w:tcPr>
            <w:tcW w:w="1610" w:type="dxa"/>
            <w:tcBorders>
              <w:top w:val="single" w:sz="4" w:space="0" w:color="000000"/>
              <w:left w:val="single" w:sz="4" w:space="0" w:color="000000"/>
              <w:bottom w:val="single" w:sz="4" w:space="0" w:color="000000"/>
            </w:tcBorders>
            <w:vAlign w:val="center"/>
          </w:tcPr>
          <w:p w:rsidR="00853AF8" w:rsidRPr="00E3159A" w:rsidRDefault="00853AF8" w:rsidP="00F96DA1">
            <w:pPr>
              <w:jc w:val="center"/>
              <w:rPr>
                <w:iCs/>
                <w:sz w:val="28"/>
                <w:szCs w:val="28"/>
                <w:lang w:val="en-US"/>
              </w:rPr>
            </w:pPr>
            <w:r>
              <w:rPr>
                <w:sz w:val="28"/>
                <w:szCs w:val="28"/>
                <w:lang w:val="en-US"/>
              </w:rPr>
              <w:t>40</w:t>
            </w:r>
          </w:p>
        </w:tc>
        <w:tc>
          <w:tcPr>
            <w:tcW w:w="1665" w:type="dxa"/>
            <w:tcBorders>
              <w:top w:val="single" w:sz="4" w:space="0" w:color="000000"/>
              <w:left w:val="single" w:sz="4" w:space="0" w:color="000000"/>
              <w:bottom w:val="single" w:sz="4" w:space="0" w:color="000000"/>
              <w:right w:val="single" w:sz="4" w:space="0" w:color="000000"/>
            </w:tcBorders>
            <w:vAlign w:val="center"/>
          </w:tcPr>
          <w:p w:rsidR="00853AF8" w:rsidRPr="00E3159A" w:rsidRDefault="00853AF8" w:rsidP="00F96DA1">
            <w:pPr>
              <w:jc w:val="center"/>
              <w:rPr>
                <w:lang w:val="en-US"/>
              </w:rPr>
            </w:pPr>
            <w:r>
              <w:rPr>
                <w:iCs/>
                <w:sz w:val="28"/>
                <w:szCs w:val="28"/>
                <w:lang w:val="en-US"/>
              </w:rPr>
              <w:t>40</w:t>
            </w:r>
          </w:p>
        </w:tc>
      </w:tr>
      <w:tr w:rsidR="00853AF8" w:rsidRPr="008469A6" w:rsidTr="00F96DA1">
        <w:tc>
          <w:tcPr>
            <w:tcW w:w="2261" w:type="dxa"/>
            <w:tcBorders>
              <w:top w:val="single" w:sz="4" w:space="0" w:color="000000"/>
              <w:left w:val="single" w:sz="4" w:space="0" w:color="000000"/>
              <w:bottom w:val="single" w:sz="4" w:space="0" w:color="000000"/>
            </w:tcBorders>
          </w:tcPr>
          <w:p w:rsidR="00853AF8" w:rsidRPr="008469A6" w:rsidRDefault="00853AF8" w:rsidP="00F96DA1">
            <w:pPr>
              <w:rPr>
                <w:iCs/>
                <w:lang w:val="uk-UA"/>
              </w:rPr>
            </w:pPr>
            <w:r w:rsidRPr="008469A6">
              <w:rPr>
                <w:iCs/>
                <w:lang w:val="uk-UA"/>
              </w:rPr>
              <w:t>Інші витрати</w:t>
            </w:r>
          </w:p>
        </w:tc>
        <w:tc>
          <w:tcPr>
            <w:tcW w:w="1289" w:type="dxa"/>
            <w:tcBorders>
              <w:top w:val="single" w:sz="4" w:space="0" w:color="000000"/>
              <w:left w:val="single" w:sz="4" w:space="0" w:color="000000"/>
              <w:bottom w:val="single" w:sz="4" w:space="0" w:color="000000"/>
            </w:tcBorders>
            <w:vAlign w:val="center"/>
          </w:tcPr>
          <w:p w:rsidR="00853AF8" w:rsidRPr="008469A6" w:rsidRDefault="00853AF8" w:rsidP="00F96DA1">
            <w:pPr>
              <w:jc w:val="center"/>
              <w:rPr>
                <w:iCs/>
                <w:sz w:val="28"/>
                <w:szCs w:val="28"/>
                <w:lang w:val="uk-UA"/>
              </w:rPr>
            </w:pPr>
            <w:r w:rsidRPr="008469A6">
              <w:rPr>
                <w:iCs/>
                <w:sz w:val="28"/>
                <w:szCs w:val="28"/>
                <w:lang w:val="uk-UA"/>
              </w:rPr>
              <w:t>тис. грн.</w:t>
            </w:r>
          </w:p>
        </w:tc>
        <w:tc>
          <w:tcPr>
            <w:tcW w:w="1610" w:type="dxa"/>
            <w:tcBorders>
              <w:top w:val="single" w:sz="4" w:space="0" w:color="000000"/>
              <w:left w:val="single" w:sz="4" w:space="0" w:color="000000"/>
              <w:bottom w:val="single" w:sz="4" w:space="0" w:color="000000"/>
            </w:tcBorders>
            <w:vAlign w:val="center"/>
          </w:tcPr>
          <w:p w:rsidR="00853AF8" w:rsidRPr="00E3159A" w:rsidRDefault="00853AF8" w:rsidP="00F96DA1">
            <w:pPr>
              <w:jc w:val="center"/>
              <w:rPr>
                <w:iCs/>
                <w:sz w:val="28"/>
                <w:szCs w:val="28"/>
                <w:lang w:val="en-US"/>
              </w:rPr>
            </w:pPr>
            <w:r>
              <w:rPr>
                <w:iCs/>
                <w:sz w:val="28"/>
                <w:szCs w:val="28"/>
                <w:lang w:val="en-US"/>
              </w:rPr>
              <w:t>30.2</w:t>
            </w:r>
          </w:p>
        </w:tc>
        <w:tc>
          <w:tcPr>
            <w:tcW w:w="1610" w:type="dxa"/>
            <w:tcBorders>
              <w:top w:val="single" w:sz="4" w:space="0" w:color="000000"/>
              <w:left w:val="single" w:sz="4" w:space="0" w:color="000000"/>
              <w:bottom w:val="single" w:sz="4" w:space="0" w:color="000000"/>
            </w:tcBorders>
            <w:vAlign w:val="center"/>
          </w:tcPr>
          <w:p w:rsidR="00853AF8" w:rsidRPr="00E3159A" w:rsidRDefault="00853AF8" w:rsidP="00F96DA1">
            <w:pPr>
              <w:jc w:val="center"/>
              <w:rPr>
                <w:iCs/>
                <w:sz w:val="28"/>
                <w:szCs w:val="28"/>
                <w:lang w:val="en-US"/>
              </w:rPr>
            </w:pPr>
            <w:r>
              <w:rPr>
                <w:iCs/>
                <w:sz w:val="28"/>
                <w:szCs w:val="28"/>
                <w:lang w:val="en-US"/>
              </w:rPr>
              <w:t>35.56</w:t>
            </w:r>
          </w:p>
        </w:tc>
        <w:tc>
          <w:tcPr>
            <w:tcW w:w="1610" w:type="dxa"/>
            <w:tcBorders>
              <w:top w:val="single" w:sz="4" w:space="0" w:color="000000"/>
              <w:left w:val="single" w:sz="4" w:space="0" w:color="000000"/>
              <w:bottom w:val="single" w:sz="4" w:space="0" w:color="000000"/>
            </w:tcBorders>
            <w:vAlign w:val="center"/>
          </w:tcPr>
          <w:p w:rsidR="00853AF8" w:rsidRPr="00E3159A" w:rsidRDefault="00853AF8" w:rsidP="00F96DA1">
            <w:pPr>
              <w:jc w:val="center"/>
              <w:rPr>
                <w:iCs/>
                <w:sz w:val="28"/>
                <w:szCs w:val="28"/>
                <w:lang w:val="en-US"/>
              </w:rPr>
            </w:pPr>
            <w:r>
              <w:rPr>
                <w:iCs/>
                <w:sz w:val="28"/>
                <w:szCs w:val="28"/>
                <w:lang w:val="uk-UA"/>
              </w:rPr>
              <w:t>2</w:t>
            </w:r>
            <w:r>
              <w:rPr>
                <w:iCs/>
                <w:sz w:val="28"/>
                <w:szCs w:val="28"/>
                <w:lang w:val="en-US"/>
              </w:rPr>
              <w:t>5</w:t>
            </w:r>
            <w:r>
              <w:rPr>
                <w:iCs/>
                <w:sz w:val="28"/>
                <w:szCs w:val="28"/>
                <w:lang w:val="uk-UA"/>
              </w:rPr>
              <w:t>,</w:t>
            </w:r>
            <w:r>
              <w:rPr>
                <w:iCs/>
                <w:sz w:val="28"/>
                <w:szCs w:val="28"/>
                <w:lang w:val="en-US"/>
              </w:rPr>
              <w:t>3</w:t>
            </w:r>
          </w:p>
        </w:tc>
        <w:tc>
          <w:tcPr>
            <w:tcW w:w="1665" w:type="dxa"/>
            <w:tcBorders>
              <w:top w:val="single" w:sz="4" w:space="0" w:color="000000"/>
              <w:left w:val="single" w:sz="4" w:space="0" w:color="000000"/>
              <w:bottom w:val="single" w:sz="4" w:space="0" w:color="000000"/>
              <w:right w:val="single" w:sz="4" w:space="0" w:color="000000"/>
            </w:tcBorders>
            <w:vAlign w:val="center"/>
          </w:tcPr>
          <w:p w:rsidR="00853AF8" w:rsidRPr="00E3159A" w:rsidRDefault="00853AF8" w:rsidP="00F96DA1">
            <w:pPr>
              <w:jc w:val="center"/>
              <w:rPr>
                <w:lang w:val="en-US"/>
              </w:rPr>
            </w:pPr>
            <w:r>
              <w:rPr>
                <w:iCs/>
                <w:sz w:val="28"/>
                <w:szCs w:val="28"/>
              </w:rPr>
              <w:t>28</w:t>
            </w:r>
            <w:r w:rsidRPr="008469A6">
              <w:rPr>
                <w:iCs/>
                <w:sz w:val="28"/>
                <w:szCs w:val="28"/>
                <w:lang w:val="uk-UA"/>
              </w:rPr>
              <w:t>,</w:t>
            </w:r>
            <w:r>
              <w:rPr>
                <w:iCs/>
                <w:sz w:val="28"/>
                <w:szCs w:val="28"/>
                <w:lang w:val="en-US"/>
              </w:rPr>
              <w:t>8</w:t>
            </w:r>
          </w:p>
        </w:tc>
      </w:tr>
    </w:tbl>
    <w:p w:rsidR="00853AF8" w:rsidRPr="008469A6" w:rsidRDefault="00853AF8" w:rsidP="003156D3">
      <w:pPr>
        <w:ind w:firstLine="900"/>
        <w:jc w:val="center"/>
        <w:rPr>
          <w:sz w:val="28"/>
          <w:szCs w:val="28"/>
          <w:lang w:val="uk-UA"/>
        </w:rPr>
      </w:pPr>
    </w:p>
    <w:p w:rsidR="00853AF8" w:rsidRPr="00351FB3" w:rsidRDefault="00853AF8" w:rsidP="003156D3">
      <w:pPr>
        <w:ind w:firstLine="900"/>
        <w:jc w:val="both"/>
        <w:rPr>
          <w:sz w:val="28"/>
          <w:szCs w:val="28"/>
          <w:lang w:val="uk-UA"/>
        </w:rPr>
      </w:pPr>
      <w:r w:rsidRPr="00351FB3">
        <w:rPr>
          <w:sz w:val="28"/>
          <w:szCs w:val="28"/>
          <w:lang w:val="uk-UA"/>
        </w:rPr>
        <w:t>Обсяги заходів профілактики і боротьби зі шкідниками та хворобами лісу на протязі останніх років залишаються стабільними. Планові завдання виконуються.</w:t>
      </w:r>
    </w:p>
    <w:p w:rsidR="00853AF8" w:rsidRPr="00351FB3" w:rsidRDefault="00853AF8" w:rsidP="003156D3">
      <w:pPr>
        <w:ind w:firstLine="900"/>
        <w:jc w:val="both"/>
        <w:rPr>
          <w:sz w:val="28"/>
          <w:szCs w:val="28"/>
          <w:lang w:val="uk-UA"/>
        </w:rPr>
      </w:pPr>
      <w:r w:rsidRPr="00351FB3">
        <w:rPr>
          <w:sz w:val="28"/>
          <w:szCs w:val="28"/>
          <w:lang w:val="uk-UA"/>
        </w:rPr>
        <w:t>Хімічні заходи боротьби зі шкідниками лісу не використовуються.</w:t>
      </w:r>
    </w:p>
    <w:p w:rsidR="00853AF8" w:rsidRPr="00351FB3" w:rsidRDefault="00853AF8" w:rsidP="003156D3">
      <w:pPr>
        <w:ind w:firstLine="900"/>
        <w:jc w:val="both"/>
        <w:rPr>
          <w:b/>
          <w:sz w:val="28"/>
          <w:szCs w:val="28"/>
          <w:lang w:val="uk-UA"/>
        </w:rPr>
      </w:pPr>
      <w:r w:rsidRPr="00351FB3">
        <w:rPr>
          <w:sz w:val="28"/>
          <w:szCs w:val="28"/>
          <w:lang w:val="uk-UA"/>
        </w:rPr>
        <w:t>При проведенні лісопатологічного обстеження за минулі роки були виявлені осередки шкідників та хвороб лісу (</w:t>
      </w:r>
      <w:r>
        <w:rPr>
          <w:sz w:val="28"/>
          <w:szCs w:val="28"/>
          <w:lang w:val="uk-UA"/>
        </w:rPr>
        <w:t>вершинний короїд</w:t>
      </w:r>
      <w:r w:rsidRPr="00351FB3">
        <w:rPr>
          <w:sz w:val="28"/>
          <w:szCs w:val="28"/>
          <w:lang w:val="uk-UA"/>
        </w:rPr>
        <w:t xml:space="preserve">, </w:t>
      </w:r>
      <w:r>
        <w:rPr>
          <w:sz w:val="28"/>
          <w:szCs w:val="28"/>
          <w:lang w:val="uk-UA"/>
        </w:rPr>
        <w:t xml:space="preserve">коренева гниль, </w:t>
      </w:r>
      <w:r w:rsidRPr="00351FB3">
        <w:rPr>
          <w:sz w:val="28"/>
          <w:szCs w:val="28"/>
          <w:lang w:val="uk-UA"/>
        </w:rPr>
        <w:t>коренева губка тощо), які за кількістю та станом на момент обстеження не несли загрозу лісу, але є потенційно небезпечними. За даними ділянками постійно ведеться спостереження.</w:t>
      </w:r>
    </w:p>
    <w:p w:rsidR="00853AF8" w:rsidRPr="00351FB3" w:rsidRDefault="00853AF8" w:rsidP="003156D3">
      <w:pPr>
        <w:ind w:firstLine="900"/>
        <w:jc w:val="both"/>
        <w:rPr>
          <w:b/>
          <w:sz w:val="28"/>
          <w:szCs w:val="28"/>
          <w:lang w:val="uk-UA"/>
        </w:rPr>
      </w:pPr>
      <w:r w:rsidRPr="00351FB3">
        <w:rPr>
          <w:sz w:val="28"/>
          <w:szCs w:val="28"/>
          <w:lang w:val="uk-UA"/>
        </w:rPr>
        <w:t>Ліс</w:t>
      </w:r>
      <w:r>
        <w:rPr>
          <w:sz w:val="28"/>
          <w:szCs w:val="28"/>
          <w:lang w:val="uk-UA"/>
        </w:rPr>
        <w:t>овою охороною підприємства в 20</w:t>
      </w:r>
      <w:r w:rsidRPr="00E3159A">
        <w:rPr>
          <w:sz w:val="28"/>
          <w:szCs w:val="28"/>
          <w:lang w:val="uk-UA"/>
        </w:rPr>
        <w:t>20</w:t>
      </w:r>
      <w:r w:rsidRPr="00351FB3">
        <w:rPr>
          <w:sz w:val="28"/>
          <w:szCs w:val="28"/>
          <w:lang w:val="uk-UA"/>
        </w:rPr>
        <w:t xml:space="preserve"> році було організовано виготовлення і розвішування штучних гніздівель для птахів, в кількості </w:t>
      </w:r>
      <w:r w:rsidRPr="00E3159A">
        <w:rPr>
          <w:sz w:val="28"/>
          <w:szCs w:val="28"/>
          <w:lang w:val="uk-UA"/>
        </w:rPr>
        <w:t>520</w:t>
      </w:r>
      <w:r w:rsidRPr="00351FB3">
        <w:rPr>
          <w:sz w:val="28"/>
          <w:szCs w:val="28"/>
          <w:lang w:val="uk-UA"/>
        </w:rPr>
        <w:t xml:space="preserve"> шт. У виготовленні і</w:t>
      </w:r>
      <w:r>
        <w:rPr>
          <w:sz w:val="28"/>
          <w:szCs w:val="28"/>
          <w:lang w:val="uk-UA"/>
        </w:rPr>
        <w:t xml:space="preserve"> розвішуванні приймали участь: </w:t>
      </w:r>
      <w:r w:rsidRPr="00351FB3">
        <w:rPr>
          <w:sz w:val="28"/>
          <w:szCs w:val="28"/>
          <w:lang w:val="uk-UA"/>
        </w:rPr>
        <w:t>лісова охорона лісгоспу, школярі та активісти громадськості.</w:t>
      </w:r>
    </w:p>
    <w:p w:rsidR="00853AF8" w:rsidRPr="00351FB3" w:rsidRDefault="00853AF8" w:rsidP="003156D3">
      <w:pPr>
        <w:ind w:firstLine="900"/>
        <w:jc w:val="both"/>
        <w:rPr>
          <w:b/>
          <w:sz w:val="28"/>
          <w:szCs w:val="28"/>
          <w:lang w:val="uk-UA"/>
        </w:rPr>
      </w:pPr>
    </w:p>
    <w:p w:rsidR="00853AF8" w:rsidRPr="00351FB3" w:rsidRDefault="00853AF8" w:rsidP="003156D3">
      <w:pPr>
        <w:ind w:firstLine="900"/>
        <w:jc w:val="both"/>
        <w:rPr>
          <w:sz w:val="28"/>
          <w:szCs w:val="28"/>
          <w:lang w:val="uk-UA"/>
        </w:rPr>
      </w:pPr>
      <w:r w:rsidRPr="00351FB3">
        <w:rPr>
          <w:b/>
          <w:sz w:val="28"/>
          <w:szCs w:val="28"/>
          <w:lang w:val="uk-UA"/>
        </w:rPr>
        <w:t>3.6. Відомості про мисливські господарства та біотехнічні заходи</w:t>
      </w:r>
    </w:p>
    <w:p w:rsidR="00853AF8" w:rsidRDefault="00853AF8" w:rsidP="003156D3">
      <w:pPr>
        <w:ind w:firstLine="900"/>
        <w:jc w:val="both"/>
        <w:rPr>
          <w:sz w:val="28"/>
          <w:szCs w:val="28"/>
          <w:lang w:val="uk-UA"/>
        </w:rPr>
      </w:pPr>
      <w:r w:rsidRPr="00351FB3">
        <w:rPr>
          <w:sz w:val="28"/>
          <w:szCs w:val="28"/>
          <w:lang w:val="uk-UA"/>
        </w:rPr>
        <w:t>Мисливські угіддя</w:t>
      </w:r>
      <w:r>
        <w:rPr>
          <w:sz w:val="28"/>
          <w:szCs w:val="28"/>
          <w:lang w:val="uk-UA"/>
        </w:rPr>
        <w:t xml:space="preserve"> ДП </w:t>
      </w:r>
      <w:r w:rsidRPr="00351FB3">
        <w:rPr>
          <w:sz w:val="28"/>
          <w:szCs w:val="28"/>
          <w:lang w:val="uk-UA"/>
        </w:rPr>
        <w:t>«</w:t>
      </w:r>
      <w:r>
        <w:rPr>
          <w:sz w:val="28"/>
          <w:szCs w:val="28"/>
          <w:lang w:val="uk-UA"/>
        </w:rPr>
        <w:t>Летичівський сісгосп» станом на 01.01.2020</w:t>
      </w:r>
      <w:r w:rsidRPr="00351FB3">
        <w:rPr>
          <w:sz w:val="28"/>
          <w:szCs w:val="28"/>
          <w:lang w:val="uk-UA"/>
        </w:rPr>
        <w:t xml:space="preserve"> року розташовані на території </w:t>
      </w:r>
      <w:r>
        <w:rPr>
          <w:sz w:val="28"/>
          <w:szCs w:val="28"/>
          <w:lang w:val="uk-UA"/>
        </w:rPr>
        <w:t>Хмельницького</w:t>
      </w:r>
      <w:r w:rsidRPr="00351FB3">
        <w:rPr>
          <w:sz w:val="28"/>
          <w:szCs w:val="28"/>
          <w:lang w:val="uk-UA"/>
        </w:rPr>
        <w:t xml:space="preserve"> району Хмельницької обла</w:t>
      </w:r>
      <w:r>
        <w:rPr>
          <w:sz w:val="28"/>
          <w:szCs w:val="28"/>
          <w:lang w:val="uk-UA"/>
        </w:rPr>
        <w:t>сті. Загальна площа складає 5579</w:t>
      </w:r>
      <w:r w:rsidRPr="00351FB3">
        <w:rPr>
          <w:sz w:val="28"/>
          <w:szCs w:val="28"/>
          <w:lang w:val="uk-UA"/>
        </w:rPr>
        <w:t>га. До складу мисливських угідь</w:t>
      </w:r>
      <w:r>
        <w:rPr>
          <w:sz w:val="28"/>
          <w:szCs w:val="28"/>
          <w:lang w:val="uk-UA"/>
        </w:rPr>
        <w:t xml:space="preserve"> входить територія Бохнянського лісництва. </w:t>
      </w:r>
    </w:p>
    <w:p w:rsidR="00853AF8" w:rsidRPr="003D7891" w:rsidRDefault="00853AF8" w:rsidP="003156D3">
      <w:pPr>
        <w:ind w:firstLine="900"/>
        <w:jc w:val="both"/>
        <w:rPr>
          <w:sz w:val="28"/>
          <w:szCs w:val="28"/>
          <w:lang w:val="uk-UA"/>
        </w:rPr>
      </w:pPr>
      <w:r>
        <w:rPr>
          <w:sz w:val="28"/>
          <w:szCs w:val="28"/>
          <w:lang w:val="uk-UA"/>
        </w:rPr>
        <w:t xml:space="preserve">Мисливські угіддя надані в користування таким користувачам, як </w:t>
      </w:r>
      <w:r w:rsidRPr="008469A6">
        <w:rPr>
          <w:color w:val="000000"/>
          <w:sz w:val="28"/>
          <w:szCs w:val="28"/>
          <w:lang w:val="uk-UA"/>
        </w:rPr>
        <w:t>Хмельницьк</w:t>
      </w:r>
      <w:r>
        <w:rPr>
          <w:color w:val="000000"/>
          <w:sz w:val="28"/>
          <w:szCs w:val="28"/>
          <w:lang w:val="uk-UA"/>
        </w:rPr>
        <w:t>а</w:t>
      </w:r>
      <w:r w:rsidRPr="008469A6">
        <w:rPr>
          <w:color w:val="000000"/>
          <w:sz w:val="28"/>
          <w:szCs w:val="28"/>
          <w:lang w:val="uk-UA"/>
        </w:rPr>
        <w:t xml:space="preserve"> гарнізован</w:t>
      </w:r>
      <w:r>
        <w:rPr>
          <w:color w:val="000000"/>
          <w:sz w:val="28"/>
          <w:szCs w:val="28"/>
          <w:lang w:val="uk-UA"/>
        </w:rPr>
        <w:t>на</w:t>
      </w:r>
      <w:r w:rsidRPr="008469A6">
        <w:rPr>
          <w:color w:val="000000"/>
          <w:sz w:val="28"/>
          <w:szCs w:val="28"/>
          <w:lang w:val="uk-UA"/>
        </w:rPr>
        <w:t xml:space="preserve"> організаці</w:t>
      </w:r>
      <w:r>
        <w:rPr>
          <w:color w:val="000000"/>
          <w:sz w:val="28"/>
          <w:szCs w:val="28"/>
          <w:lang w:val="uk-UA"/>
        </w:rPr>
        <w:t>я</w:t>
      </w:r>
      <w:r w:rsidRPr="008469A6">
        <w:rPr>
          <w:color w:val="000000"/>
          <w:lang w:val="uk-UA"/>
        </w:rPr>
        <w:t xml:space="preserve"> ТВМР</w:t>
      </w:r>
      <w:r>
        <w:rPr>
          <w:sz w:val="28"/>
          <w:szCs w:val="28"/>
          <w:lang w:val="uk-UA"/>
        </w:rPr>
        <w:t xml:space="preserve"> 1991 га, </w:t>
      </w:r>
      <w:r w:rsidRPr="008469A6">
        <w:rPr>
          <w:color w:val="000000"/>
          <w:sz w:val="28"/>
          <w:szCs w:val="28"/>
          <w:lang w:val="uk-UA"/>
        </w:rPr>
        <w:t>Деражнянська районна організація УТМР 1839 га</w:t>
      </w:r>
      <w:r>
        <w:rPr>
          <w:color w:val="000000"/>
          <w:sz w:val="28"/>
          <w:szCs w:val="28"/>
          <w:lang w:val="uk-UA"/>
        </w:rPr>
        <w:t xml:space="preserve">, та </w:t>
      </w:r>
      <w:r w:rsidRPr="008469A6">
        <w:rPr>
          <w:color w:val="000000"/>
          <w:sz w:val="28"/>
          <w:szCs w:val="28"/>
          <w:lang w:val="uk-UA"/>
        </w:rPr>
        <w:t>Хмельницька обласна організація УТМР</w:t>
      </w:r>
      <w:r>
        <w:rPr>
          <w:color w:val="000000"/>
          <w:sz w:val="28"/>
          <w:szCs w:val="28"/>
          <w:lang w:val="uk-UA"/>
        </w:rPr>
        <w:t xml:space="preserve"> </w:t>
      </w:r>
      <w:r w:rsidRPr="008469A6">
        <w:rPr>
          <w:color w:val="000000"/>
          <w:sz w:val="28"/>
          <w:szCs w:val="28"/>
          <w:lang w:val="uk-UA"/>
        </w:rPr>
        <w:t xml:space="preserve">загальною площею </w:t>
      </w:r>
      <w:r w:rsidRPr="003D7891">
        <w:rPr>
          <w:color w:val="000000"/>
          <w:sz w:val="28"/>
          <w:szCs w:val="28"/>
        </w:rPr>
        <w:t>3140 га</w:t>
      </w:r>
      <w:r>
        <w:rPr>
          <w:color w:val="000000"/>
          <w:sz w:val="28"/>
          <w:szCs w:val="28"/>
          <w:lang w:val="uk-UA"/>
        </w:rPr>
        <w:t>.</w:t>
      </w:r>
    </w:p>
    <w:p w:rsidR="00853AF8" w:rsidRDefault="00853AF8" w:rsidP="003156D3">
      <w:pPr>
        <w:ind w:firstLine="900"/>
        <w:jc w:val="both"/>
        <w:rPr>
          <w:color w:val="000000"/>
          <w:sz w:val="28"/>
          <w:szCs w:val="28"/>
          <w:lang w:val="uk-UA"/>
        </w:rPr>
      </w:pPr>
      <w:r w:rsidRPr="00351FB3">
        <w:rPr>
          <w:color w:val="000000"/>
          <w:sz w:val="28"/>
          <w:szCs w:val="28"/>
          <w:lang w:val="uk-UA"/>
        </w:rPr>
        <w:t>Середня фактична чисельність мисливських тварин на 1 тис.га загальної площі  в порівнянні з оптимальною становить:</w:t>
      </w:r>
    </w:p>
    <w:p w:rsidR="00853AF8" w:rsidRPr="00351FB3" w:rsidRDefault="00853AF8" w:rsidP="003156D3">
      <w:pPr>
        <w:ind w:firstLine="900"/>
        <w:jc w:val="both"/>
        <w:rPr>
          <w:color w:val="000000"/>
          <w:sz w:val="28"/>
          <w:szCs w:val="28"/>
          <w:lang w:val="uk-UA"/>
        </w:rPr>
      </w:pPr>
      <w:r>
        <w:rPr>
          <w:color w:val="000000"/>
          <w:sz w:val="28"/>
          <w:szCs w:val="28"/>
          <w:lang w:val="uk-UA"/>
        </w:rPr>
        <w:t>- лось 0,3 при оптимальній 5,4</w:t>
      </w:r>
    </w:p>
    <w:p w:rsidR="00853AF8" w:rsidRPr="00351FB3" w:rsidRDefault="00853AF8" w:rsidP="003156D3">
      <w:pPr>
        <w:ind w:firstLine="900"/>
        <w:rPr>
          <w:color w:val="000000"/>
          <w:sz w:val="28"/>
          <w:szCs w:val="28"/>
          <w:lang w:val="uk-UA"/>
        </w:rPr>
      </w:pPr>
      <w:r w:rsidRPr="00351FB3">
        <w:rPr>
          <w:color w:val="000000"/>
          <w:sz w:val="28"/>
          <w:szCs w:val="28"/>
          <w:lang w:val="uk-UA"/>
        </w:rPr>
        <w:t xml:space="preserve">- кабан </w:t>
      </w:r>
      <w:r>
        <w:rPr>
          <w:color w:val="000000"/>
          <w:sz w:val="28"/>
          <w:szCs w:val="28"/>
          <w:lang w:val="uk-UA"/>
        </w:rPr>
        <w:t xml:space="preserve"> 5,0</w:t>
      </w:r>
      <w:r w:rsidRPr="00351FB3">
        <w:rPr>
          <w:color w:val="000000"/>
          <w:sz w:val="28"/>
          <w:szCs w:val="28"/>
          <w:lang w:val="uk-UA"/>
        </w:rPr>
        <w:t xml:space="preserve"> при оптимальній </w:t>
      </w:r>
      <w:r>
        <w:rPr>
          <w:color w:val="000000"/>
          <w:sz w:val="28"/>
          <w:szCs w:val="28"/>
          <w:lang w:val="uk-UA"/>
        </w:rPr>
        <w:t>6,2</w:t>
      </w:r>
    </w:p>
    <w:p w:rsidR="00853AF8" w:rsidRDefault="00853AF8" w:rsidP="003156D3">
      <w:pPr>
        <w:ind w:firstLine="900"/>
        <w:rPr>
          <w:color w:val="000000"/>
          <w:sz w:val="28"/>
          <w:szCs w:val="28"/>
          <w:lang w:val="uk-UA"/>
        </w:rPr>
      </w:pPr>
      <w:r>
        <w:rPr>
          <w:color w:val="000000"/>
          <w:sz w:val="28"/>
          <w:szCs w:val="28"/>
          <w:lang w:val="uk-UA"/>
        </w:rPr>
        <w:t>- козуля 20,0</w:t>
      </w:r>
      <w:r w:rsidRPr="00351FB3">
        <w:rPr>
          <w:color w:val="000000"/>
          <w:sz w:val="28"/>
          <w:szCs w:val="28"/>
          <w:lang w:val="uk-UA"/>
        </w:rPr>
        <w:t xml:space="preserve"> при оптимальній </w:t>
      </w:r>
      <w:r>
        <w:rPr>
          <w:color w:val="000000"/>
          <w:sz w:val="28"/>
          <w:szCs w:val="28"/>
          <w:lang w:val="uk-UA"/>
        </w:rPr>
        <w:t>25,1</w:t>
      </w:r>
    </w:p>
    <w:p w:rsidR="00853AF8" w:rsidRDefault="00853AF8" w:rsidP="003156D3">
      <w:pPr>
        <w:ind w:firstLine="900"/>
        <w:rPr>
          <w:color w:val="000000"/>
          <w:sz w:val="28"/>
          <w:szCs w:val="28"/>
          <w:lang w:val="uk-UA"/>
        </w:rPr>
      </w:pPr>
      <w:r>
        <w:rPr>
          <w:color w:val="000000"/>
          <w:sz w:val="28"/>
          <w:szCs w:val="28"/>
          <w:lang w:val="uk-UA"/>
        </w:rPr>
        <w:t>- заєць-русак 23,9 при оптимальній 24,2</w:t>
      </w:r>
    </w:p>
    <w:p w:rsidR="00853AF8" w:rsidRPr="00351FB3" w:rsidRDefault="00853AF8" w:rsidP="003156D3">
      <w:pPr>
        <w:ind w:firstLine="900"/>
        <w:rPr>
          <w:color w:val="000000"/>
          <w:sz w:val="28"/>
          <w:szCs w:val="28"/>
          <w:lang w:val="uk-UA"/>
        </w:rPr>
      </w:pPr>
      <w:r>
        <w:rPr>
          <w:color w:val="000000"/>
          <w:sz w:val="28"/>
          <w:szCs w:val="28"/>
          <w:lang w:val="uk-UA"/>
        </w:rPr>
        <w:t>- лисиця 2,3 при оптимальній 1</w:t>
      </w:r>
    </w:p>
    <w:p w:rsidR="00853AF8" w:rsidRPr="00351FB3" w:rsidRDefault="00853AF8" w:rsidP="003156D3">
      <w:pPr>
        <w:ind w:firstLine="900"/>
        <w:jc w:val="both"/>
        <w:rPr>
          <w:sz w:val="28"/>
          <w:szCs w:val="28"/>
          <w:lang w:val="uk-UA"/>
        </w:rPr>
      </w:pPr>
      <w:r>
        <w:rPr>
          <w:sz w:val="28"/>
          <w:szCs w:val="28"/>
          <w:lang w:val="uk-UA"/>
        </w:rPr>
        <w:t>Чисельність кабана не відповідає оптимальній чисельності</w:t>
      </w:r>
      <w:r w:rsidRPr="00351FB3">
        <w:rPr>
          <w:sz w:val="28"/>
          <w:szCs w:val="28"/>
          <w:lang w:val="uk-UA"/>
        </w:rPr>
        <w:t>.</w:t>
      </w:r>
      <w:r>
        <w:rPr>
          <w:sz w:val="28"/>
          <w:szCs w:val="28"/>
          <w:lang w:val="uk-UA"/>
        </w:rPr>
        <w:t xml:space="preserve"> </w:t>
      </w:r>
      <w:r w:rsidRPr="00351FB3">
        <w:rPr>
          <w:sz w:val="28"/>
          <w:szCs w:val="28"/>
          <w:lang w:val="uk-UA"/>
        </w:rPr>
        <w:t>Ф</w:t>
      </w:r>
      <w:r>
        <w:rPr>
          <w:sz w:val="28"/>
          <w:szCs w:val="28"/>
          <w:lang w:val="uk-UA"/>
        </w:rPr>
        <w:t xml:space="preserve">актична чисельність </w:t>
      </w:r>
      <w:r w:rsidRPr="00351FB3">
        <w:rPr>
          <w:sz w:val="28"/>
          <w:szCs w:val="28"/>
          <w:lang w:val="uk-UA"/>
        </w:rPr>
        <w:t>козулі менше від оптимальної або наближається до неї.</w:t>
      </w:r>
      <w:r>
        <w:rPr>
          <w:sz w:val="28"/>
          <w:szCs w:val="28"/>
          <w:lang w:val="uk-UA"/>
        </w:rPr>
        <w:t xml:space="preserve"> Фактична чисельність зайця на декілька пунктів перевищує оптимальну чисельность.</w:t>
      </w:r>
    </w:p>
    <w:p w:rsidR="00853AF8" w:rsidRPr="00351FB3" w:rsidRDefault="00853AF8" w:rsidP="003156D3">
      <w:pPr>
        <w:ind w:firstLine="900"/>
        <w:jc w:val="both"/>
        <w:rPr>
          <w:sz w:val="28"/>
          <w:szCs w:val="28"/>
          <w:lang w:val="uk-UA"/>
        </w:rPr>
      </w:pPr>
      <w:r w:rsidRPr="00351FB3">
        <w:rPr>
          <w:sz w:val="28"/>
          <w:szCs w:val="28"/>
          <w:lang w:val="uk-UA"/>
        </w:rPr>
        <w:t xml:space="preserve">На території лісгоспу із мисливських тварин, які занесені до Червоної книги України </w:t>
      </w:r>
      <w:r>
        <w:rPr>
          <w:sz w:val="28"/>
          <w:szCs w:val="28"/>
          <w:lang w:val="uk-UA"/>
        </w:rPr>
        <w:t>мешкає лось європейський</w:t>
      </w:r>
      <w:r w:rsidRPr="00351FB3">
        <w:rPr>
          <w:sz w:val="28"/>
          <w:szCs w:val="28"/>
          <w:lang w:val="uk-UA"/>
        </w:rPr>
        <w:t>.</w:t>
      </w:r>
      <w:r>
        <w:rPr>
          <w:sz w:val="28"/>
          <w:szCs w:val="28"/>
          <w:lang w:val="uk-UA"/>
        </w:rPr>
        <w:t xml:space="preserve"> </w:t>
      </w:r>
      <w:r w:rsidRPr="00351FB3">
        <w:rPr>
          <w:sz w:val="28"/>
          <w:szCs w:val="28"/>
          <w:lang w:val="uk-UA"/>
        </w:rPr>
        <w:t>Загальна чисельність</w:t>
      </w:r>
      <w:r>
        <w:rPr>
          <w:sz w:val="28"/>
          <w:szCs w:val="28"/>
          <w:lang w:val="uk-UA"/>
        </w:rPr>
        <w:t xml:space="preserve"> його становить 4</w:t>
      </w:r>
      <w:r w:rsidRPr="00351FB3">
        <w:rPr>
          <w:sz w:val="28"/>
          <w:szCs w:val="28"/>
          <w:lang w:val="uk-UA"/>
        </w:rPr>
        <w:t xml:space="preserve"> особини.</w:t>
      </w:r>
    </w:p>
    <w:p w:rsidR="00853AF8" w:rsidRDefault="00853AF8" w:rsidP="003156D3">
      <w:pPr>
        <w:ind w:firstLine="900"/>
        <w:jc w:val="both"/>
        <w:rPr>
          <w:sz w:val="28"/>
          <w:szCs w:val="28"/>
          <w:lang w:val="uk-UA"/>
        </w:rPr>
      </w:pPr>
      <w:r w:rsidRPr="00351FB3">
        <w:rPr>
          <w:sz w:val="28"/>
          <w:szCs w:val="28"/>
          <w:lang w:val="uk-UA"/>
        </w:rPr>
        <w:t>Збільшенню поголів’я мисливських тварин сприяють проведені біотехнічні заходи та створені споруди.</w:t>
      </w:r>
      <w:r>
        <w:rPr>
          <w:sz w:val="28"/>
          <w:szCs w:val="28"/>
          <w:lang w:val="uk-UA"/>
        </w:rPr>
        <w:t xml:space="preserve"> </w:t>
      </w:r>
      <w:r w:rsidRPr="00351FB3">
        <w:rPr>
          <w:sz w:val="28"/>
          <w:szCs w:val="28"/>
          <w:lang w:val="uk-UA"/>
        </w:rPr>
        <w:t>На біоте</w:t>
      </w:r>
      <w:r>
        <w:rPr>
          <w:sz w:val="28"/>
          <w:szCs w:val="28"/>
          <w:lang w:val="uk-UA"/>
        </w:rPr>
        <w:t xml:space="preserve">хнічні заходи використано 18,3 тис. </w:t>
      </w:r>
      <w:r w:rsidRPr="00351FB3">
        <w:rPr>
          <w:sz w:val="28"/>
          <w:szCs w:val="28"/>
          <w:lang w:val="uk-UA"/>
        </w:rPr>
        <w:t>грн.</w:t>
      </w:r>
    </w:p>
    <w:p w:rsidR="00853AF8" w:rsidRPr="00351FB3" w:rsidRDefault="00853AF8" w:rsidP="003156D3">
      <w:pPr>
        <w:ind w:firstLine="900"/>
        <w:jc w:val="both"/>
        <w:rPr>
          <w:sz w:val="28"/>
          <w:szCs w:val="28"/>
          <w:lang w:val="uk-UA"/>
        </w:rPr>
      </w:pPr>
      <w:r w:rsidRPr="00351FB3">
        <w:rPr>
          <w:sz w:val="28"/>
          <w:szCs w:val="28"/>
          <w:lang w:val="uk-UA"/>
        </w:rPr>
        <w:t>Штучне розведення, розселення та акліматизація мисливських тварин в господарстві не здійснювались.</w:t>
      </w:r>
    </w:p>
    <w:p w:rsidR="00853AF8" w:rsidRPr="00351FB3" w:rsidRDefault="00853AF8" w:rsidP="003156D3">
      <w:pPr>
        <w:ind w:firstLine="900"/>
        <w:rPr>
          <w:b/>
          <w:sz w:val="28"/>
          <w:szCs w:val="28"/>
          <w:lang w:val="uk-UA"/>
        </w:rPr>
      </w:pPr>
    </w:p>
    <w:p w:rsidR="00853AF8" w:rsidRPr="00351FB3" w:rsidRDefault="00853AF8" w:rsidP="003156D3">
      <w:pPr>
        <w:ind w:firstLine="900"/>
        <w:jc w:val="center"/>
        <w:rPr>
          <w:sz w:val="28"/>
          <w:szCs w:val="28"/>
          <w:lang w:val="uk-UA"/>
        </w:rPr>
      </w:pPr>
      <w:r w:rsidRPr="00351FB3">
        <w:rPr>
          <w:b/>
          <w:sz w:val="28"/>
          <w:szCs w:val="28"/>
          <w:lang w:val="uk-UA"/>
        </w:rPr>
        <w:t>3.7. Динаміка популяцій видів рослин і тварин</w:t>
      </w:r>
    </w:p>
    <w:p w:rsidR="00853AF8" w:rsidRPr="00351FB3" w:rsidRDefault="00853AF8" w:rsidP="003156D3">
      <w:pPr>
        <w:ind w:firstLine="900"/>
        <w:jc w:val="both"/>
        <w:rPr>
          <w:sz w:val="28"/>
          <w:szCs w:val="28"/>
          <w:lang w:val="uk-UA"/>
        </w:rPr>
      </w:pPr>
      <w:r w:rsidRPr="00351FB3">
        <w:rPr>
          <w:sz w:val="28"/>
          <w:szCs w:val="28"/>
          <w:lang w:val="uk-UA"/>
        </w:rPr>
        <w:t>Загальний</w:t>
      </w:r>
      <w:r w:rsidRPr="00351FB3">
        <w:rPr>
          <w:b/>
          <w:sz w:val="28"/>
          <w:szCs w:val="28"/>
          <w:lang w:val="uk-UA"/>
        </w:rPr>
        <w:t xml:space="preserve"> </w:t>
      </w:r>
      <w:r w:rsidRPr="00351FB3">
        <w:rPr>
          <w:sz w:val="28"/>
          <w:szCs w:val="28"/>
          <w:lang w:val="uk-UA"/>
        </w:rPr>
        <w:t>моніторинг динаміки по</w:t>
      </w:r>
      <w:r>
        <w:rPr>
          <w:sz w:val="28"/>
          <w:szCs w:val="28"/>
          <w:lang w:val="uk-UA"/>
        </w:rPr>
        <w:t xml:space="preserve">пуляцій видів рослин та тварин проводиться спеціалістами лісгоспу </w:t>
      </w:r>
      <w:r w:rsidRPr="00351FB3">
        <w:rPr>
          <w:sz w:val="28"/>
          <w:szCs w:val="28"/>
          <w:lang w:val="uk-UA"/>
        </w:rPr>
        <w:t>і консультантами в межах виділених ключових біотопів та спостереження за ними, а також візуального спостереження лісової охорони з оп</w:t>
      </w:r>
      <w:r>
        <w:rPr>
          <w:sz w:val="28"/>
          <w:szCs w:val="28"/>
          <w:lang w:val="uk-UA"/>
        </w:rPr>
        <w:t xml:space="preserve">итуванням місцевого населення. </w:t>
      </w:r>
      <w:r w:rsidRPr="00351FB3">
        <w:rPr>
          <w:sz w:val="28"/>
          <w:szCs w:val="28"/>
          <w:lang w:val="uk-UA"/>
        </w:rPr>
        <w:t>Динаміка популяцій мисливських тварин наведена в попередньому розділі.</w:t>
      </w:r>
    </w:p>
    <w:p w:rsidR="00853AF8" w:rsidRPr="00351FB3" w:rsidRDefault="00853AF8" w:rsidP="003156D3">
      <w:pPr>
        <w:ind w:firstLine="900"/>
        <w:jc w:val="both"/>
        <w:rPr>
          <w:sz w:val="28"/>
          <w:szCs w:val="28"/>
          <w:lang w:val="uk-UA"/>
        </w:rPr>
      </w:pPr>
      <w:r w:rsidRPr="00351FB3">
        <w:rPr>
          <w:sz w:val="28"/>
          <w:szCs w:val="28"/>
          <w:lang w:val="uk-UA"/>
        </w:rPr>
        <w:t>Згідно загального моніторингу динаміка популяцій видів рослин і тварин на даному етап</w:t>
      </w:r>
      <w:r>
        <w:rPr>
          <w:sz w:val="28"/>
          <w:szCs w:val="28"/>
          <w:lang w:val="uk-UA"/>
        </w:rPr>
        <w:t>і</w:t>
      </w:r>
      <w:r w:rsidRPr="00351FB3">
        <w:rPr>
          <w:sz w:val="28"/>
          <w:szCs w:val="28"/>
          <w:lang w:val="uk-UA"/>
        </w:rPr>
        <w:t xml:space="preserve"> наближена до природної.</w:t>
      </w:r>
    </w:p>
    <w:p w:rsidR="00853AF8" w:rsidRPr="00351FB3" w:rsidRDefault="00853AF8" w:rsidP="003156D3">
      <w:pPr>
        <w:ind w:firstLine="900"/>
        <w:jc w:val="both"/>
        <w:rPr>
          <w:sz w:val="28"/>
          <w:szCs w:val="28"/>
          <w:lang w:val="uk-UA"/>
        </w:rPr>
      </w:pPr>
      <w:r w:rsidRPr="00351FB3">
        <w:rPr>
          <w:sz w:val="28"/>
          <w:szCs w:val="28"/>
          <w:lang w:val="uk-UA"/>
        </w:rPr>
        <w:t>Більш детальний моніторинг динаміки популя</w:t>
      </w:r>
      <w:r>
        <w:rPr>
          <w:sz w:val="28"/>
          <w:szCs w:val="28"/>
          <w:lang w:val="uk-UA"/>
        </w:rPr>
        <w:t xml:space="preserve">цій видів рослин проводиться в </w:t>
      </w:r>
      <w:r w:rsidRPr="00351FB3">
        <w:rPr>
          <w:sz w:val="28"/>
          <w:szCs w:val="28"/>
          <w:lang w:val="uk-UA"/>
        </w:rPr>
        <w:t>лісах високої природоохоронної цінності та на ділянках моніторингу 1 рівня. Моніторинг проводиться згідно Методичних рекомендацій з проведення польових робіт на ділянках моніторингу лісів 1 рівня, спеціалістами лісгоспу згідно наказу Державного агентства лісових ресурсів України від 30.03.2011р. №60. Рекомендації узгоджені з методикою міжнародної спільної програми моніторингу впливу забруднення повітря на ліси європейської Економічної Комісії Організації Об’єднаних Націй.</w:t>
      </w:r>
    </w:p>
    <w:p w:rsidR="00853AF8" w:rsidRPr="00351FB3" w:rsidRDefault="00853AF8" w:rsidP="003156D3">
      <w:pPr>
        <w:ind w:firstLine="900"/>
        <w:rPr>
          <w:sz w:val="28"/>
          <w:szCs w:val="28"/>
          <w:lang w:val="uk-UA"/>
        </w:rPr>
      </w:pPr>
    </w:p>
    <w:p w:rsidR="00853AF8" w:rsidRPr="00351FB3" w:rsidRDefault="00853AF8" w:rsidP="003156D3">
      <w:pPr>
        <w:ind w:firstLine="900"/>
        <w:jc w:val="center"/>
        <w:rPr>
          <w:sz w:val="28"/>
          <w:szCs w:val="28"/>
          <w:lang w:val="uk-UA"/>
        </w:rPr>
      </w:pPr>
      <w:r w:rsidRPr="00351FB3">
        <w:rPr>
          <w:b/>
          <w:sz w:val="28"/>
          <w:szCs w:val="28"/>
          <w:lang w:val="uk-UA"/>
        </w:rPr>
        <w:t>3.8. Динаміка чисельності видів, взятих під охорону</w:t>
      </w:r>
    </w:p>
    <w:p w:rsidR="00853AF8" w:rsidRPr="00351FB3" w:rsidRDefault="00853AF8" w:rsidP="003156D3">
      <w:pPr>
        <w:ind w:firstLine="900"/>
        <w:jc w:val="both"/>
        <w:rPr>
          <w:sz w:val="28"/>
          <w:szCs w:val="28"/>
          <w:lang w:val="uk-UA"/>
        </w:rPr>
      </w:pPr>
      <w:r>
        <w:rPr>
          <w:sz w:val="28"/>
          <w:szCs w:val="28"/>
          <w:lang w:val="uk-UA"/>
        </w:rPr>
        <w:t xml:space="preserve">На території </w:t>
      </w:r>
      <w:r w:rsidRPr="00351FB3">
        <w:rPr>
          <w:sz w:val="28"/>
          <w:szCs w:val="28"/>
          <w:lang w:val="uk-UA"/>
        </w:rPr>
        <w:t>лісгоспу виявлені види фауни і флори, які охороняються, а саме:</w:t>
      </w:r>
    </w:p>
    <w:p w:rsidR="00853AF8" w:rsidRPr="00351FB3" w:rsidRDefault="00853AF8" w:rsidP="003156D3">
      <w:pPr>
        <w:numPr>
          <w:ilvl w:val="0"/>
          <w:numId w:val="2"/>
        </w:numPr>
        <w:ind w:left="0" w:firstLine="900"/>
        <w:jc w:val="both"/>
        <w:rPr>
          <w:sz w:val="28"/>
          <w:szCs w:val="28"/>
          <w:lang w:val="uk-UA"/>
        </w:rPr>
      </w:pPr>
      <w:r>
        <w:rPr>
          <w:sz w:val="28"/>
          <w:szCs w:val="28"/>
          <w:lang w:val="uk-UA"/>
        </w:rPr>
        <w:t>представники фауни: лось європейський, б</w:t>
      </w:r>
      <w:r w:rsidRPr="00763281">
        <w:rPr>
          <w:sz w:val="28"/>
          <w:szCs w:val="28"/>
        </w:rPr>
        <w:t>орсук європейський</w:t>
      </w:r>
      <w:r>
        <w:rPr>
          <w:sz w:val="28"/>
          <w:szCs w:val="28"/>
          <w:lang w:val="uk-UA"/>
        </w:rPr>
        <w:t>, к</w:t>
      </w:r>
      <w:r w:rsidRPr="00763281">
        <w:rPr>
          <w:sz w:val="28"/>
          <w:szCs w:val="28"/>
        </w:rPr>
        <w:t>униця лісова</w:t>
      </w:r>
      <w:r>
        <w:rPr>
          <w:sz w:val="28"/>
          <w:szCs w:val="28"/>
          <w:lang w:val="uk-UA"/>
        </w:rPr>
        <w:t>;</w:t>
      </w:r>
    </w:p>
    <w:p w:rsidR="00853AF8" w:rsidRPr="00351FB3" w:rsidRDefault="00853AF8" w:rsidP="003156D3">
      <w:pPr>
        <w:numPr>
          <w:ilvl w:val="0"/>
          <w:numId w:val="2"/>
        </w:numPr>
        <w:ind w:left="0" w:firstLine="900"/>
        <w:jc w:val="both"/>
        <w:rPr>
          <w:sz w:val="28"/>
          <w:szCs w:val="28"/>
          <w:lang w:val="uk-UA"/>
        </w:rPr>
      </w:pPr>
      <w:r w:rsidRPr="00351FB3">
        <w:rPr>
          <w:sz w:val="28"/>
          <w:szCs w:val="28"/>
          <w:lang w:val="uk-UA"/>
        </w:rPr>
        <w:t>предста</w:t>
      </w:r>
      <w:r>
        <w:rPr>
          <w:sz w:val="28"/>
          <w:szCs w:val="28"/>
          <w:lang w:val="uk-UA"/>
        </w:rPr>
        <w:t xml:space="preserve">вники флори: </w:t>
      </w:r>
      <w:r w:rsidRPr="00351FB3">
        <w:rPr>
          <w:sz w:val="28"/>
          <w:szCs w:val="28"/>
          <w:lang w:val="uk-UA"/>
        </w:rPr>
        <w:t>підсніжнік звичайний, коручка лісова, лілія лісова, цибуля медвежа (черемша).</w:t>
      </w:r>
    </w:p>
    <w:p w:rsidR="00853AF8" w:rsidRPr="00351FB3" w:rsidRDefault="00853AF8" w:rsidP="003156D3">
      <w:pPr>
        <w:ind w:firstLine="900"/>
        <w:jc w:val="both"/>
        <w:rPr>
          <w:sz w:val="28"/>
          <w:szCs w:val="28"/>
          <w:lang w:val="uk-UA"/>
        </w:rPr>
      </w:pPr>
      <w:r w:rsidRPr="00351FB3">
        <w:rPr>
          <w:sz w:val="28"/>
          <w:szCs w:val="28"/>
          <w:lang w:val="uk-UA"/>
        </w:rPr>
        <w:t>Місця знаходження ділянок, що охороняються, нанесені на карті –схемі лісів високої природоохоронної цінності. На даних ділянках рубки головного користування не проводяться, або проводяться з виділенням ключових біотопів.</w:t>
      </w:r>
    </w:p>
    <w:p w:rsidR="00853AF8" w:rsidRPr="00351FB3" w:rsidRDefault="00853AF8" w:rsidP="003156D3">
      <w:pPr>
        <w:ind w:firstLine="900"/>
        <w:jc w:val="both"/>
        <w:rPr>
          <w:sz w:val="28"/>
          <w:szCs w:val="28"/>
          <w:lang w:val="uk-UA"/>
        </w:rPr>
      </w:pPr>
    </w:p>
    <w:p w:rsidR="00853AF8" w:rsidRPr="00351FB3" w:rsidRDefault="00853AF8" w:rsidP="003156D3">
      <w:pPr>
        <w:ind w:firstLine="900"/>
        <w:rPr>
          <w:sz w:val="28"/>
          <w:szCs w:val="28"/>
          <w:lang w:val="uk-UA"/>
        </w:rPr>
      </w:pPr>
      <w:r w:rsidRPr="00351FB3">
        <w:rPr>
          <w:b/>
          <w:sz w:val="28"/>
          <w:szCs w:val="28"/>
          <w:lang w:val="uk-UA"/>
        </w:rPr>
        <w:t>3.9. Площі лісів високої природоохоронної цінності що охороняються</w:t>
      </w:r>
    </w:p>
    <w:p w:rsidR="00853AF8" w:rsidRDefault="00853AF8" w:rsidP="003156D3">
      <w:pPr>
        <w:ind w:firstLine="900"/>
        <w:jc w:val="both"/>
        <w:rPr>
          <w:sz w:val="28"/>
          <w:szCs w:val="28"/>
          <w:lang w:val="uk-UA"/>
        </w:rPr>
      </w:pPr>
      <w:r w:rsidRPr="00351FB3">
        <w:rPr>
          <w:sz w:val="28"/>
          <w:szCs w:val="28"/>
          <w:lang w:val="uk-UA"/>
        </w:rPr>
        <w:t>На тери</w:t>
      </w:r>
      <w:r>
        <w:rPr>
          <w:sz w:val="28"/>
          <w:szCs w:val="28"/>
          <w:lang w:val="uk-UA"/>
        </w:rPr>
        <w:t xml:space="preserve">торії ДП «Летичівського </w:t>
      </w:r>
      <w:r w:rsidRPr="00351FB3">
        <w:rPr>
          <w:sz w:val="28"/>
          <w:szCs w:val="28"/>
          <w:lang w:val="uk-UA"/>
        </w:rPr>
        <w:t>лісгосп</w:t>
      </w:r>
      <w:r>
        <w:rPr>
          <w:sz w:val="28"/>
          <w:szCs w:val="28"/>
          <w:lang w:val="uk-UA"/>
        </w:rPr>
        <w:t>у</w:t>
      </w:r>
      <w:r w:rsidRPr="00351FB3">
        <w:rPr>
          <w:sz w:val="28"/>
          <w:szCs w:val="28"/>
          <w:lang w:val="uk-UA"/>
        </w:rPr>
        <w:t>» виділені і охороняються ліси високої природо-охоронної цінності (ЛВПЦ), або їх ще називають особливо цінні для збереження ліси (ОЦЗЛ).</w:t>
      </w:r>
    </w:p>
    <w:p w:rsidR="00853AF8" w:rsidRDefault="00853AF8" w:rsidP="003156D3">
      <w:pPr>
        <w:ind w:firstLine="900"/>
        <w:jc w:val="both"/>
        <w:rPr>
          <w:sz w:val="28"/>
          <w:szCs w:val="28"/>
          <w:lang w:val="uk-UA"/>
        </w:rPr>
      </w:pPr>
    </w:p>
    <w:p w:rsidR="00853AF8" w:rsidRDefault="00853AF8" w:rsidP="003156D3">
      <w:pPr>
        <w:ind w:firstLine="900"/>
        <w:jc w:val="both"/>
        <w:rPr>
          <w:sz w:val="28"/>
          <w:szCs w:val="28"/>
          <w:lang w:val="uk-UA"/>
        </w:rPr>
      </w:pPr>
    </w:p>
    <w:p w:rsidR="00853AF8" w:rsidRDefault="00853AF8" w:rsidP="003156D3">
      <w:pPr>
        <w:ind w:firstLine="900"/>
        <w:jc w:val="both"/>
        <w:rPr>
          <w:sz w:val="28"/>
          <w:szCs w:val="28"/>
          <w:lang w:val="uk-UA"/>
        </w:rPr>
      </w:pPr>
    </w:p>
    <w:p w:rsidR="00853AF8" w:rsidRPr="00351FB3" w:rsidRDefault="00853AF8" w:rsidP="003156D3">
      <w:pPr>
        <w:ind w:firstLine="900"/>
        <w:jc w:val="both"/>
        <w:rPr>
          <w:b/>
          <w:sz w:val="28"/>
          <w:szCs w:val="28"/>
          <w:lang w:val="uk-UA"/>
        </w:rPr>
      </w:pPr>
    </w:p>
    <w:p w:rsidR="00853AF8" w:rsidRPr="00351FB3" w:rsidRDefault="00853AF8" w:rsidP="003156D3">
      <w:pPr>
        <w:ind w:firstLine="900"/>
        <w:jc w:val="right"/>
        <w:rPr>
          <w:b/>
          <w:sz w:val="28"/>
          <w:szCs w:val="28"/>
          <w:lang w:val="uk-UA"/>
        </w:rPr>
      </w:pPr>
      <w:r w:rsidRPr="00351FB3">
        <w:rPr>
          <w:b/>
          <w:sz w:val="28"/>
          <w:szCs w:val="28"/>
          <w:lang w:val="uk-UA"/>
        </w:rPr>
        <w:t xml:space="preserve">Таблиця </w:t>
      </w:r>
      <w:r>
        <w:rPr>
          <w:b/>
          <w:sz w:val="28"/>
          <w:szCs w:val="28"/>
          <w:lang w:val="uk-UA"/>
        </w:rPr>
        <w:t>9</w:t>
      </w:r>
    </w:p>
    <w:p w:rsidR="00853AF8" w:rsidRPr="00351FB3" w:rsidRDefault="00853AF8" w:rsidP="003156D3">
      <w:pPr>
        <w:ind w:firstLine="900"/>
        <w:jc w:val="center"/>
        <w:rPr>
          <w:sz w:val="28"/>
          <w:szCs w:val="28"/>
          <w:lang w:val="uk-UA"/>
        </w:rPr>
      </w:pPr>
      <w:r w:rsidRPr="00351FB3">
        <w:rPr>
          <w:b/>
          <w:sz w:val="28"/>
          <w:szCs w:val="28"/>
          <w:lang w:val="uk-UA"/>
        </w:rPr>
        <w:t>Площі лісів високої природоохоронної цінності (ЛВПЦ або ОЦЗЛ)</w:t>
      </w:r>
    </w:p>
    <w:tbl>
      <w:tblPr>
        <w:tblW w:w="9916" w:type="dxa"/>
        <w:tblInd w:w="-27" w:type="dxa"/>
        <w:tblLayout w:type="fixed"/>
        <w:tblLook w:val="0000"/>
      </w:tblPr>
      <w:tblGrid>
        <w:gridCol w:w="606"/>
        <w:gridCol w:w="5483"/>
        <w:gridCol w:w="850"/>
        <w:gridCol w:w="851"/>
        <w:gridCol w:w="2126"/>
      </w:tblGrid>
      <w:tr w:rsidR="00853AF8" w:rsidRPr="00351FB3" w:rsidTr="00F96DA1">
        <w:tc>
          <w:tcPr>
            <w:tcW w:w="606" w:type="dxa"/>
            <w:vMerge w:val="restart"/>
            <w:tcBorders>
              <w:top w:val="single" w:sz="4" w:space="0" w:color="000000"/>
              <w:left w:val="single" w:sz="4" w:space="0" w:color="000000"/>
              <w:bottom w:val="single" w:sz="4" w:space="0" w:color="000000"/>
            </w:tcBorders>
          </w:tcPr>
          <w:p w:rsidR="00853AF8" w:rsidRPr="008C603F" w:rsidRDefault="00853AF8" w:rsidP="00F96DA1">
            <w:pPr>
              <w:jc w:val="center"/>
              <w:rPr>
                <w:lang w:val="uk-UA"/>
              </w:rPr>
            </w:pPr>
            <w:r w:rsidRPr="008C603F">
              <w:rPr>
                <w:lang w:val="uk-UA"/>
              </w:rPr>
              <w:t>№</w:t>
            </w:r>
          </w:p>
          <w:p w:rsidR="00853AF8" w:rsidRPr="008C603F" w:rsidRDefault="00853AF8" w:rsidP="00F96DA1">
            <w:pPr>
              <w:jc w:val="center"/>
              <w:rPr>
                <w:lang w:val="uk-UA"/>
              </w:rPr>
            </w:pPr>
            <w:r w:rsidRPr="008C603F">
              <w:rPr>
                <w:lang w:val="uk-UA"/>
              </w:rPr>
              <w:t>п/п</w:t>
            </w:r>
          </w:p>
        </w:tc>
        <w:tc>
          <w:tcPr>
            <w:tcW w:w="5483" w:type="dxa"/>
            <w:vMerge w:val="restart"/>
            <w:tcBorders>
              <w:top w:val="single" w:sz="4" w:space="0" w:color="000000"/>
              <w:left w:val="single" w:sz="4" w:space="0" w:color="000000"/>
              <w:bottom w:val="single" w:sz="4" w:space="0" w:color="000000"/>
            </w:tcBorders>
          </w:tcPr>
          <w:p w:rsidR="00853AF8" w:rsidRPr="008C603F" w:rsidRDefault="00853AF8" w:rsidP="00F96DA1">
            <w:pPr>
              <w:jc w:val="center"/>
              <w:rPr>
                <w:lang w:val="uk-UA"/>
              </w:rPr>
            </w:pPr>
            <w:r w:rsidRPr="008C603F">
              <w:rPr>
                <w:lang w:val="uk-UA"/>
              </w:rPr>
              <w:t>Типи лісів високої природоохоронної цінності (ЛВПЦ)</w:t>
            </w:r>
          </w:p>
        </w:tc>
        <w:tc>
          <w:tcPr>
            <w:tcW w:w="1701" w:type="dxa"/>
            <w:gridSpan w:val="2"/>
            <w:tcBorders>
              <w:top w:val="single" w:sz="4" w:space="0" w:color="000000"/>
              <w:left w:val="single" w:sz="4" w:space="0" w:color="000000"/>
              <w:bottom w:val="single" w:sz="4" w:space="0" w:color="000000"/>
            </w:tcBorders>
          </w:tcPr>
          <w:p w:rsidR="00853AF8" w:rsidRPr="008C603F" w:rsidRDefault="00853AF8" w:rsidP="00F96DA1">
            <w:pPr>
              <w:jc w:val="center"/>
              <w:rPr>
                <w:i/>
                <w:iCs/>
                <w:lang w:val="uk-UA"/>
              </w:rPr>
            </w:pPr>
            <w:r w:rsidRPr="008C603F">
              <w:rPr>
                <w:lang w:val="uk-UA"/>
              </w:rPr>
              <w:t>Площа, га</w:t>
            </w:r>
          </w:p>
        </w:tc>
        <w:tc>
          <w:tcPr>
            <w:tcW w:w="2126" w:type="dxa"/>
            <w:vMerge w:val="restart"/>
            <w:tcBorders>
              <w:top w:val="single" w:sz="4" w:space="0" w:color="000000"/>
              <w:left w:val="single" w:sz="4" w:space="0" w:color="000000"/>
              <w:bottom w:val="single" w:sz="4" w:space="0" w:color="000000"/>
              <w:right w:val="single" w:sz="4" w:space="0" w:color="000000"/>
            </w:tcBorders>
          </w:tcPr>
          <w:p w:rsidR="00853AF8" w:rsidRPr="008C603F" w:rsidRDefault="00853AF8" w:rsidP="00F96DA1">
            <w:pPr>
              <w:jc w:val="center"/>
              <w:rPr>
                <w:lang w:val="uk-UA"/>
              </w:rPr>
            </w:pPr>
            <w:r w:rsidRPr="008C603F">
              <w:rPr>
                <w:iCs/>
                <w:lang w:val="uk-UA"/>
              </w:rPr>
              <w:t>Режим лісокористування</w:t>
            </w:r>
          </w:p>
        </w:tc>
      </w:tr>
      <w:tr w:rsidR="00853AF8" w:rsidRPr="00351FB3" w:rsidTr="00F96DA1">
        <w:tc>
          <w:tcPr>
            <w:tcW w:w="606" w:type="dxa"/>
            <w:vMerge/>
            <w:tcBorders>
              <w:top w:val="single" w:sz="4" w:space="0" w:color="000000"/>
              <w:left w:val="single" w:sz="4" w:space="0" w:color="000000"/>
              <w:bottom w:val="single" w:sz="4" w:space="0" w:color="000000"/>
            </w:tcBorders>
            <w:vAlign w:val="center"/>
          </w:tcPr>
          <w:p w:rsidR="00853AF8" w:rsidRPr="00351FB3" w:rsidRDefault="00853AF8" w:rsidP="00F96DA1">
            <w:pPr>
              <w:snapToGrid w:val="0"/>
              <w:rPr>
                <w:sz w:val="28"/>
                <w:szCs w:val="28"/>
                <w:lang w:val="uk-UA"/>
              </w:rPr>
            </w:pPr>
          </w:p>
        </w:tc>
        <w:tc>
          <w:tcPr>
            <w:tcW w:w="5483" w:type="dxa"/>
            <w:vMerge/>
            <w:tcBorders>
              <w:top w:val="single" w:sz="4" w:space="0" w:color="000000"/>
              <w:left w:val="single" w:sz="4" w:space="0" w:color="000000"/>
              <w:bottom w:val="single" w:sz="4" w:space="0" w:color="000000"/>
            </w:tcBorders>
            <w:vAlign w:val="center"/>
          </w:tcPr>
          <w:p w:rsidR="00853AF8" w:rsidRPr="00351FB3" w:rsidRDefault="00853AF8" w:rsidP="00F96DA1">
            <w:pPr>
              <w:snapToGrid w:val="0"/>
              <w:rPr>
                <w:sz w:val="28"/>
                <w:szCs w:val="28"/>
                <w:lang w:val="uk-UA"/>
              </w:rPr>
            </w:pPr>
          </w:p>
        </w:tc>
        <w:tc>
          <w:tcPr>
            <w:tcW w:w="850" w:type="dxa"/>
            <w:tcBorders>
              <w:top w:val="single" w:sz="4" w:space="0" w:color="000000"/>
              <w:left w:val="single" w:sz="4" w:space="0" w:color="000000"/>
              <w:bottom w:val="single" w:sz="4" w:space="0" w:color="000000"/>
            </w:tcBorders>
          </w:tcPr>
          <w:p w:rsidR="00853AF8" w:rsidRPr="00C112BB" w:rsidRDefault="00853AF8" w:rsidP="00F96DA1">
            <w:pPr>
              <w:jc w:val="center"/>
              <w:rPr>
                <w:b/>
                <w:sz w:val="20"/>
                <w:szCs w:val="20"/>
                <w:lang w:val="uk-UA"/>
              </w:rPr>
            </w:pPr>
            <w:r w:rsidRPr="00C112BB">
              <w:rPr>
                <w:b/>
                <w:sz w:val="20"/>
                <w:szCs w:val="20"/>
                <w:lang w:val="uk-UA"/>
              </w:rPr>
              <w:t>201</w:t>
            </w:r>
            <w:r>
              <w:rPr>
                <w:b/>
                <w:sz w:val="20"/>
                <w:szCs w:val="20"/>
                <w:lang w:val="uk-UA"/>
              </w:rPr>
              <w:t>9</w:t>
            </w:r>
            <w:r w:rsidRPr="00C112BB">
              <w:rPr>
                <w:b/>
                <w:sz w:val="20"/>
                <w:szCs w:val="20"/>
                <w:lang w:val="uk-UA"/>
              </w:rPr>
              <w:t xml:space="preserve"> р</w:t>
            </w:r>
          </w:p>
        </w:tc>
        <w:tc>
          <w:tcPr>
            <w:tcW w:w="851" w:type="dxa"/>
            <w:tcBorders>
              <w:top w:val="single" w:sz="4" w:space="0" w:color="000000"/>
              <w:left w:val="single" w:sz="4" w:space="0" w:color="000000"/>
              <w:bottom w:val="single" w:sz="4" w:space="0" w:color="000000"/>
            </w:tcBorders>
          </w:tcPr>
          <w:p w:rsidR="00853AF8" w:rsidRPr="00C112BB" w:rsidRDefault="00853AF8" w:rsidP="00F96DA1">
            <w:pPr>
              <w:jc w:val="center"/>
              <w:rPr>
                <w:i/>
                <w:iCs/>
                <w:sz w:val="20"/>
                <w:szCs w:val="20"/>
                <w:lang w:val="uk-UA"/>
              </w:rPr>
            </w:pPr>
            <w:r>
              <w:rPr>
                <w:b/>
                <w:sz w:val="20"/>
                <w:szCs w:val="20"/>
                <w:lang w:val="uk-UA"/>
              </w:rPr>
              <w:t>2020</w:t>
            </w:r>
            <w:r w:rsidRPr="00C112BB">
              <w:rPr>
                <w:b/>
                <w:sz w:val="20"/>
                <w:szCs w:val="20"/>
                <w:lang w:val="uk-UA"/>
              </w:rPr>
              <w:t xml:space="preserve"> р</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853AF8" w:rsidRPr="008C603F" w:rsidRDefault="00853AF8" w:rsidP="00F96DA1">
            <w:pPr>
              <w:snapToGrid w:val="0"/>
              <w:rPr>
                <w:iCs/>
                <w:sz w:val="28"/>
                <w:szCs w:val="28"/>
                <w:lang w:val="uk-UA"/>
              </w:rPr>
            </w:pP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1</w:t>
            </w:r>
          </w:p>
        </w:tc>
        <w:tc>
          <w:tcPr>
            <w:tcW w:w="5483"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left"/>
              <w:rPr>
                <w:rFonts w:ascii="Arial" w:hAnsi="Arial" w:cs="Arial"/>
                <w:sz w:val="22"/>
                <w:szCs w:val="22"/>
                <w:lang w:val="ru-RU"/>
              </w:rPr>
            </w:pPr>
            <w:r w:rsidRPr="00360BAE">
              <w:rPr>
                <w:sz w:val="22"/>
                <w:szCs w:val="22"/>
                <w:lang w:val="ru-RU"/>
              </w:rPr>
              <w:t>ЛВПЦ 1</w:t>
            </w:r>
            <w:r w:rsidRPr="00360BAE">
              <w:rPr>
                <w:sz w:val="22"/>
                <w:szCs w:val="22"/>
                <w:lang w:val="uk-UA"/>
              </w:rPr>
              <w:t>. Лісові території, на яких виявлено осередки біорізноманіття важливі на глобальному, національному або регіональному рівні.</w:t>
            </w:r>
          </w:p>
        </w:tc>
        <w:tc>
          <w:tcPr>
            <w:tcW w:w="850" w:type="dxa"/>
            <w:tcBorders>
              <w:top w:val="single" w:sz="4" w:space="0" w:color="000000"/>
              <w:left w:val="single" w:sz="4" w:space="0" w:color="000000"/>
              <w:bottom w:val="single" w:sz="4" w:space="0" w:color="000000"/>
            </w:tcBorders>
            <w:vAlign w:val="center"/>
          </w:tcPr>
          <w:p w:rsidR="00853AF8" w:rsidRPr="0003597F" w:rsidRDefault="00853AF8" w:rsidP="00F96DA1">
            <w:pPr>
              <w:jc w:val="center"/>
              <w:rPr>
                <w:sz w:val="22"/>
                <w:szCs w:val="22"/>
                <w:lang w:val="uk-UA"/>
              </w:rPr>
            </w:pPr>
            <w:r w:rsidRPr="0003597F">
              <w:rPr>
                <w:sz w:val="22"/>
                <w:szCs w:val="22"/>
                <w:lang w:val="uk-UA"/>
              </w:rPr>
              <w:t>621,4</w:t>
            </w:r>
          </w:p>
        </w:tc>
        <w:tc>
          <w:tcPr>
            <w:tcW w:w="851" w:type="dxa"/>
            <w:tcBorders>
              <w:top w:val="single" w:sz="4" w:space="0" w:color="000000"/>
              <w:left w:val="single" w:sz="4" w:space="0" w:color="000000"/>
              <w:bottom w:val="single" w:sz="4" w:space="0" w:color="000000"/>
            </w:tcBorders>
            <w:vAlign w:val="center"/>
          </w:tcPr>
          <w:p w:rsidR="00853AF8" w:rsidRPr="0003597F" w:rsidRDefault="00853AF8" w:rsidP="00F96DA1">
            <w:pPr>
              <w:jc w:val="center"/>
              <w:rPr>
                <w:sz w:val="22"/>
                <w:szCs w:val="22"/>
                <w:lang w:val="uk-UA"/>
              </w:rPr>
            </w:pPr>
            <w:r w:rsidRPr="0003597F">
              <w:rPr>
                <w:sz w:val="22"/>
                <w:szCs w:val="22"/>
                <w:lang w:val="uk-UA"/>
              </w:rPr>
              <w:t>621,4</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lang w:val="uk-UA"/>
              </w:rPr>
            </w:pPr>
            <w:r w:rsidRPr="00C112BB">
              <w:rPr>
                <w:iCs/>
                <w:lang w:val="uk-UA"/>
              </w:rPr>
              <w:t>Обмежений режим лісокористування</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Default="00853AF8"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en-US"/>
              </w:rPr>
              <w:t>1</w:t>
            </w:r>
            <w:r>
              <w:rPr>
                <w:rFonts w:ascii="Arial" w:hAnsi="Arial" w:cs="Arial"/>
                <w:sz w:val="22"/>
                <w:szCs w:val="22"/>
                <w:lang w:val="ru-RU"/>
              </w:rPr>
              <w:t>.1</w:t>
            </w:r>
          </w:p>
        </w:tc>
        <w:tc>
          <w:tcPr>
            <w:tcW w:w="5483" w:type="dxa"/>
            <w:tcBorders>
              <w:top w:val="single" w:sz="4" w:space="0" w:color="000000"/>
              <w:left w:val="single" w:sz="4" w:space="0" w:color="000000"/>
              <w:bottom w:val="single" w:sz="4" w:space="0" w:color="000000"/>
            </w:tcBorders>
            <w:vAlign w:val="center"/>
          </w:tcPr>
          <w:p w:rsidR="00853AF8" w:rsidRDefault="00853AF8" w:rsidP="00F96DA1">
            <w:pPr>
              <w:pStyle w:val="AbsenderimKuvertfenster"/>
              <w:tabs>
                <w:tab w:val="left" w:pos="426"/>
              </w:tabs>
              <w:spacing w:after="0" w:line="240" w:lineRule="auto"/>
              <w:jc w:val="left"/>
              <w:rPr>
                <w:rFonts w:ascii="Arial" w:hAnsi="Arial" w:cs="Arial"/>
                <w:sz w:val="22"/>
                <w:szCs w:val="22"/>
                <w:lang w:val="ru-RU"/>
              </w:rPr>
            </w:pPr>
            <w:r w:rsidRPr="00EE2A27">
              <w:rPr>
                <w:sz w:val="22"/>
                <w:szCs w:val="22"/>
                <w:lang w:val="ru-RU"/>
              </w:rPr>
              <w:t>ЛВПЦ 1.1</w:t>
            </w:r>
            <w:r>
              <w:rPr>
                <w:sz w:val="22"/>
                <w:szCs w:val="22"/>
                <w:lang w:val="uk-UA"/>
              </w:rPr>
              <w:t>. Особливо охоронні природні території</w:t>
            </w:r>
          </w:p>
        </w:tc>
        <w:tc>
          <w:tcPr>
            <w:tcW w:w="850" w:type="dxa"/>
            <w:tcBorders>
              <w:top w:val="single" w:sz="4" w:space="0" w:color="000000"/>
              <w:left w:val="single" w:sz="4" w:space="0" w:color="000000"/>
              <w:bottom w:val="single" w:sz="4" w:space="0" w:color="000000"/>
            </w:tcBorders>
            <w:vAlign w:val="center"/>
          </w:tcPr>
          <w:p w:rsidR="00853AF8" w:rsidRPr="00391F4A" w:rsidRDefault="00853AF8" w:rsidP="00F96DA1">
            <w:pPr>
              <w:jc w:val="center"/>
              <w:rPr>
                <w:i/>
                <w:sz w:val="22"/>
                <w:szCs w:val="22"/>
                <w:lang w:val="uk-UA"/>
              </w:rPr>
            </w:pPr>
            <w:r>
              <w:rPr>
                <w:sz w:val="22"/>
                <w:szCs w:val="22"/>
                <w:lang w:val="uk-UA"/>
              </w:rPr>
              <w:t>621,4</w:t>
            </w:r>
          </w:p>
        </w:tc>
        <w:tc>
          <w:tcPr>
            <w:tcW w:w="851" w:type="dxa"/>
            <w:tcBorders>
              <w:top w:val="single" w:sz="4" w:space="0" w:color="000000"/>
              <w:left w:val="single" w:sz="4" w:space="0" w:color="000000"/>
              <w:bottom w:val="single" w:sz="4" w:space="0" w:color="000000"/>
            </w:tcBorders>
            <w:vAlign w:val="center"/>
          </w:tcPr>
          <w:p w:rsidR="00853AF8" w:rsidRPr="00391F4A" w:rsidRDefault="00853AF8" w:rsidP="00F96DA1">
            <w:pPr>
              <w:jc w:val="center"/>
              <w:rPr>
                <w:i/>
                <w:sz w:val="22"/>
                <w:szCs w:val="22"/>
                <w:lang w:val="uk-UA"/>
              </w:rPr>
            </w:pPr>
            <w:r>
              <w:rPr>
                <w:sz w:val="22"/>
                <w:szCs w:val="22"/>
                <w:lang w:val="uk-UA"/>
              </w:rPr>
              <w:t>621,4</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lang w:val="uk-UA"/>
              </w:rPr>
            </w:pPr>
            <w:r w:rsidRPr="00C112BB">
              <w:rPr>
                <w:iCs/>
                <w:lang w:val="uk-UA"/>
              </w:rPr>
              <w:t>РГК заборонено</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Default="00853AF8"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ru-RU"/>
              </w:rPr>
              <w:t>1.2</w:t>
            </w:r>
          </w:p>
        </w:tc>
        <w:tc>
          <w:tcPr>
            <w:tcW w:w="5483" w:type="dxa"/>
            <w:tcBorders>
              <w:top w:val="single" w:sz="4" w:space="0" w:color="000000"/>
              <w:left w:val="single" w:sz="4" w:space="0" w:color="000000"/>
              <w:bottom w:val="single" w:sz="4" w:space="0" w:color="000000"/>
            </w:tcBorders>
            <w:vAlign w:val="center"/>
          </w:tcPr>
          <w:p w:rsidR="00853AF8" w:rsidRDefault="00853AF8" w:rsidP="00F96DA1">
            <w:pPr>
              <w:pStyle w:val="AbsenderimKuvertfenster"/>
              <w:tabs>
                <w:tab w:val="left" w:pos="426"/>
              </w:tabs>
              <w:spacing w:after="0" w:line="240" w:lineRule="auto"/>
              <w:jc w:val="left"/>
              <w:rPr>
                <w:rFonts w:ascii="Arial" w:hAnsi="Arial" w:cs="Arial"/>
                <w:sz w:val="22"/>
                <w:szCs w:val="22"/>
                <w:lang w:val="ru-RU"/>
              </w:rPr>
            </w:pPr>
            <w:r w:rsidRPr="00EE2A27">
              <w:rPr>
                <w:sz w:val="22"/>
                <w:szCs w:val="22"/>
                <w:lang w:val="ru-RU"/>
              </w:rPr>
              <w:t xml:space="preserve">ЛВПЦ 1.2. </w:t>
            </w:r>
            <w:r>
              <w:rPr>
                <w:sz w:val="22"/>
                <w:szCs w:val="22"/>
                <w:lang w:val="ru-RU"/>
              </w:rPr>
              <w:t>Місця концентрації р</w:t>
            </w:r>
            <w:r>
              <w:rPr>
                <w:sz w:val="22"/>
                <w:szCs w:val="22"/>
                <w:lang w:val="uk-UA"/>
              </w:rPr>
              <w:t xml:space="preserve">ідкісних та зникаючих видів </w:t>
            </w:r>
          </w:p>
        </w:tc>
        <w:tc>
          <w:tcPr>
            <w:tcW w:w="850"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sz w:val="22"/>
                <w:szCs w:val="22"/>
                <w:lang w:val="uk-UA"/>
              </w:rPr>
            </w:pPr>
            <w:r>
              <w:rPr>
                <w:sz w:val="22"/>
                <w:szCs w:val="22"/>
                <w:lang w:val="uk-UA"/>
              </w:rPr>
              <w:t>-</w:t>
            </w:r>
          </w:p>
        </w:tc>
        <w:tc>
          <w:tcPr>
            <w:tcW w:w="851"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sz w:val="22"/>
                <w:szCs w:val="22"/>
                <w:lang w:val="uk-UA"/>
              </w:rPr>
            </w:pPr>
            <w:r>
              <w:rPr>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lang w:val="uk-UA"/>
              </w:rPr>
            </w:pPr>
            <w:r w:rsidRPr="00C112BB">
              <w:rPr>
                <w:iCs/>
                <w:lang w:val="uk-UA"/>
              </w:rPr>
              <w:t>РГК заборонено</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Default="00853AF8"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ru-RU"/>
              </w:rPr>
              <w:t>1.3</w:t>
            </w:r>
          </w:p>
        </w:tc>
        <w:tc>
          <w:tcPr>
            <w:tcW w:w="5483" w:type="dxa"/>
            <w:tcBorders>
              <w:top w:val="single" w:sz="4" w:space="0" w:color="000000"/>
              <w:left w:val="single" w:sz="4" w:space="0" w:color="000000"/>
              <w:bottom w:val="single" w:sz="4" w:space="0" w:color="000000"/>
            </w:tcBorders>
            <w:vAlign w:val="center"/>
          </w:tcPr>
          <w:p w:rsidR="00853AF8" w:rsidRDefault="00853AF8" w:rsidP="00F96DA1">
            <w:pPr>
              <w:pStyle w:val="AbsenderimKuvertfenster"/>
              <w:tabs>
                <w:tab w:val="left" w:pos="426"/>
              </w:tabs>
              <w:spacing w:after="0" w:line="240" w:lineRule="auto"/>
              <w:jc w:val="left"/>
              <w:rPr>
                <w:rFonts w:ascii="Arial" w:hAnsi="Arial" w:cs="Arial"/>
                <w:sz w:val="22"/>
                <w:szCs w:val="22"/>
                <w:lang w:val="ru-RU"/>
              </w:rPr>
            </w:pPr>
            <w:r w:rsidRPr="0003597F">
              <w:rPr>
                <w:sz w:val="22"/>
                <w:szCs w:val="22"/>
                <w:lang w:val="ru-RU"/>
              </w:rPr>
              <w:t>ЛВПЦ 1.3</w:t>
            </w:r>
            <w:r>
              <w:rPr>
                <w:sz w:val="22"/>
                <w:szCs w:val="22"/>
                <w:lang w:val="ru-RU"/>
              </w:rPr>
              <w:t>. Місця концентрації енднмічних видів</w:t>
            </w:r>
          </w:p>
        </w:tc>
        <w:tc>
          <w:tcPr>
            <w:tcW w:w="850"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sz w:val="22"/>
                <w:szCs w:val="22"/>
                <w:lang w:val="uk-UA"/>
              </w:rPr>
            </w:pPr>
            <w:r>
              <w:rPr>
                <w:sz w:val="22"/>
                <w:szCs w:val="22"/>
                <w:lang w:val="uk-UA"/>
              </w:rPr>
              <w:t>-</w:t>
            </w:r>
          </w:p>
        </w:tc>
        <w:tc>
          <w:tcPr>
            <w:tcW w:w="851"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sz w:val="22"/>
                <w:szCs w:val="22"/>
                <w:lang w:val="uk-UA"/>
              </w:rPr>
            </w:pPr>
            <w:r>
              <w:rPr>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lang w:val="uk-UA"/>
              </w:rPr>
            </w:pPr>
            <w:r w:rsidRPr="00C112BB">
              <w:rPr>
                <w:lang w:val="uk-UA"/>
              </w:rPr>
              <w:t>Не виявлено</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2</w:t>
            </w:r>
          </w:p>
        </w:tc>
        <w:tc>
          <w:tcPr>
            <w:tcW w:w="5483" w:type="dxa"/>
            <w:tcBorders>
              <w:top w:val="single" w:sz="4" w:space="0" w:color="000000"/>
              <w:left w:val="single" w:sz="4" w:space="0" w:color="000000"/>
              <w:bottom w:val="single" w:sz="4" w:space="0" w:color="000000"/>
            </w:tcBorders>
            <w:vAlign w:val="center"/>
          </w:tcPr>
          <w:p w:rsidR="00853AF8" w:rsidRPr="00EE2A27" w:rsidRDefault="00853AF8" w:rsidP="00F96DA1">
            <w:pPr>
              <w:rPr>
                <w:sz w:val="22"/>
                <w:szCs w:val="22"/>
              </w:rPr>
            </w:pPr>
            <w:r w:rsidRPr="00EE2A27">
              <w:rPr>
                <w:sz w:val="22"/>
                <w:szCs w:val="22"/>
              </w:rPr>
              <w:t>ЛВПЦ 2. Великі лісові ландшафти, значущі на світовому, регіональному та національному рівнях</w:t>
            </w:r>
          </w:p>
        </w:tc>
        <w:tc>
          <w:tcPr>
            <w:tcW w:w="850" w:type="dxa"/>
            <w:tcBorders>
              <w:top w:val="single" w:sz="4" w:space="0" w:color="000000"/>
              <w:left w:val="single" w:sz="4" w:space="0" w:color="000000"/>
              <w:bottom w:val="single" w:sz="4" w:space="0" w:color="000000"/>
              <w:right w:val="single" w:sz="4" w:space="0" w:color="auto"/>
            </w:tcBorders>
            <w:vAlign w:val="center"/>
          </w:tcPr>
          <w:p w:rsidR="00853AF8" w:rsidRPr="00633273" w:rsidRDefault="00853AF8" w:rsidP="00F96DA1">
            <w:pPr>
              <w:pStyle w:val="AbsenderimKuvertfenster"/>
              <w:tabs>
                <w:tab w:val="left" w:pos="426"/>
              </w:tabs>
              <w:spacing w:after="0" w:line="240" w:lineRule="auto"/>
              <w:jc w:val="center"/>
              <w:rPr>
                <w:sz w:val="22"/>
                <w:szCs w:val="22"/>
                <w:lang w:val="ru-RU"/>
              </w:rPr>
            </w:pPr>
            <w:r>
              <w:rPr>
                <w:sz w:val="22"/>
                <w:szCs w:val="22"/>
                <w:lang w:val="ru-RU"/>
              </w:rPr>
              <w:t>-</w:t>
            </w:r>
          </w:p>
        </w:tc>
        <w:tc>
          <w:tcPr>
            <w:tcW w:w="851" w:type="dxa"/>
            <w:tcBorders>
              <w:top w:val="single" w:sz="4" w:space="0" w:color="000000"/>
              <w:left w:val="single" w:sz="4" w:space="0" w:color="auto"/>
              <w:bottom w:val="single" w:sz="4" w:space="0" w:color="000000"/>
              <w:right w:val="single" w:sz="4" w:space="0" w:color="auto"/>
            </w:tcBorders>
            <w:vAlign w:val="center"/>
          </w:tcPr>
          <w:p w:rsidR="00853AF8" w:rsidRPr="00633273" w:rsidRDefault="00853AF8" w:rsidP="00F96DA1">
            <w:pPr>
              <w:pStyle w:val="AbsenderimKuvertfenster"/>
              <w:tabs>
                <w:tab w:val="left" w:pos="426"/>
              </w:tabs>
              <w:spacing w:after="0" w:line="240" w:lineRule="auto"/>
              <w:jc w:val="center"/>
              <w:rPr>
                <w:sz w:val="22"/>
                <w:szCs w:val="22"/>
                <w:lang w:val="ru-RU"/>
              </w:rPr>
            </w:pPr>
            <w:r>
              <w:rPr>
                <w:sz w:val="22"/>
                <w:szCs w:val="22"/>
                <w:lang w:val="ru-RU"/>
              </w:rPr>
              <w:t>-</w:t>
            </w:r>
          </w:p>
        </w:tc>
        <w:tc>
          <w:tcPr>
            <w:tcW w:w="2126" w:type="dxa"/>
            <w:tcBorders>
              <w:top w:val="single" w:sz="4" w:space="0" w:color="000000"/>
              <w:left w:val="single" w:sz="4" w:space="0" w:color="auto"/>
              <w:bottom w:val="single" w:sz="4" w:space="0" w:color="000000"/>
              <w:right w:val="single" w:sz="4" w:space="0" w:color="000000"/>
            </w:tcBorders>
            <w:vAlign w:val="center"/>
          </w:tcPr>
          <w:p w:rsidR="00853AF8" w:rsidRPr="00C112BB" w:rsidRDefault="00853AF8" w:rsidP="00F96DA1">
            <w:pPr>
              <w:jc w:val="center"/>
            </w:pPr>
            <w:r w:rsidRPr="00C112BB">
              <w:rPr>
                <w:lang w:val="uk-UA"/>
              </w:rPr>
              <w:t>Не виявлено</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center"/>
              <w:rPr>
                <w:rFonts w:ascii="Arial" w:hAnsi="Arial" w:cs="Arial"/>
                <w:sz w:val="22"/>
                <w:szCs w:val="22"/>
                <w:lang w:val="uk-UA"/>
              </w:rPr>
            </w:pPr>
            <w:r w:rsidRPr="00360BAE">
              <w:rPr>
                <w:rFonts w:ascii="Arial" w:hAnsi="Arial" w:cs="Arial"/>
                <w:sz w:val="22"/>
                <w:szCs w:val="22"/>
                <w:lang w:val="uk-UA"/>
              </w:rPr>
              <w:t>3</w:t>
            </w:r>
          </w:p>
        </w:tc>
        <w:tc>
          <w:tcPr>
            <w:tcW w:w="5483" w:type="dxa"/>
            <w:tcBorders>
              <w:top w:val="single" w:sz="4" w:space="0" w:color="000000"/>
              <w:left w:val="single" w:sz="4" w:space="0" w:color="000000"/>
              <w:bottom w:val="single" w:sz="4" w:space="0" w:color="000000"/>
            </w:tcBorders>
            <w:vAlign w:val="center"/>
          </w:tcPr>
          <w:p w:rsidR="00853AF8" w:rsidRPr="00EE2A27" w:rsidRDefault="00853AF8" w:rsidP="00F96DA1">
            <w:pPr>
              <w:pStyle w:val="AbsenderimKuvertfenster"/>
              <w:tabs>
                <w:tab w:val="left" w:pos="426"/>
              </w:tabs>
              <w:spacing w:after="0" w:line="240" w:lineRule="auto"/>
              <w:jc w:val="left"/>
              <w:rPr>
                <w:rFonts w:ascii="Arial" w:hAnsi="Arial" w:cs="Arial"/>
                <w:b/>
                <w:sz w:val="22"/>
                <w:szCs w:val="22"/>
                <w:lang w:val="uk-UA"/>
              </w:rPr>
            </w:pPr>
            <w:r w:rsidRPr="00633273">
              <w:rPr>
                <w:sz w:val="22"/>
                <w:szCs w:val="22"/>
                <w:lang w:val="uk-UA"/>
              </w:rPr>
              <w:t>ЛВПЦ 3. Лісові території, які включають рідкісні або знаходяться під загрозою зникнення екосистеми.</w:t>
            </w:r>
          </w:p>
        </w:tc>
        <w:tc>
          <w:tcPr>
            <w:tcW w:w="850" w:type="dxa"/>
            <w:tcBorders>
              <w:top w:val="single" w:sz="4" w:space="0" w:color="000000"/>
              <w:left w:val="single" w:sz="4" w:space="0" w:color="000000"/>
              <w:bottom w:val="single" w:sz="4" w:space="0" w:color="000000"/>
            </w:tcBorders>
            <w:vAlign w:val="center"/>
          </w:tcPr>
          <w:p w:rsidR="00853AF8" w:rsidRPr="00EE2A27" w:rsidRDefault="00853AF8" w:rsidP="00F96DA1">
            <w:pPr>
              <w:jc w:val="center"/>
              <w:rPr>
                <w:i/>
                <w:sz w:val="22"/>
                <w:szCs w:val="22"/>
                <w:lang w:val="uk-UA"/>
              </w:rPr>
            </w:pPr>
            <w:r>
              <w:rPr>
                <w:i/>
                <w:sz w:val="22"/>
                <w:szCs w:val="22"/>
                <w:lang w:val="uk-UA"/>
              </w:rPr>
              <w:t>-</w:t>
            </w:r>
          </w:p>
        </w:tc>
        <w:tc>
          <w:tcPr>
            <w:tcW w:w="851" w:type="dxa"/>
            <w:tcBorders>
              <w:top w:val="single" w:sz="4" w:space="0" w:color="000000"/>
              <w:left w:val="single" w:sz="4" w:space="0" w:color="000000"/>
              <w:bottom w:val="single" w:sz="4" w:space="0" w:color="000000"/>
            </w:tcBorders>
            <w:vAlign w:val="center"/>
          </w:tcPr>
          <w:p w:rsidR="00853AF8" w:rsidRPr="00EE2A27" w:rsidRDefault="00853AF8" w:rsidP="00F96DA1">
            <w:pPr>
              <w:jc w:val="center"/>
              <w:rPr>
                <w:i/>
                <w:sz w:val="22"/>
                <w:szCs w:val="22"/>
                <w:lang w:val="uk-UA"/>
              </w:rPr>
            </w:pPr>
            <w:r>
              <w:rPr>
                <w:i/>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jc w:val="center"/>
            </w:pPr>
            <w:r w:rsidRPr="00C112BB">
              <w:rPr>
                <w:lang w:val="uk-UA"/>
              </w:rPr>
              <w:t>Не виявлено</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center"/>
              <w:rPr>
                <w:rFonts w:ascii="Arial" w:hAnsi="Arial" w:cs="Arial"/>
                <w:sz w:val="22"/>
                <w:szCs w:val="22"/>
                <w:lang w:val="uk-UA"/>
              </w:rPr>
            </w:pPr>
            <w:r w:rsidRPr="00360BAE">
              <w:rPr>
                <w:rFonts w:ascii="Arial" w:hAnsi="Arial" w:cs="Arial"/>
                <w:sz w:val="22"/>
                <w:szCs w:val="22"/>
                <w:lang w:val="uk-UA"/>
              </w:rPr>
              <w:t>4</w:t>
            </w:r>
          </w:p>
        </w:tc>
        <w:tc>
          <w:tcPr>
            <w:tcW w:w="5483" w:type="dxa"/>
            <w:tcBorders>
              <w:top w:val="single" w:sz="4" w:space="0" w:color="000000"/>
              <w:left w:val="single" w:sz="4" w:space="0" w:color="000000"/>
              <w:bottom w:val="single" w:sz="4" w:space="0" w:color="000000"/>
            </w:tcBorders>
            <w:vAlign w:val="center"/>
          </w:tcPr>
          <w:p w:rsidR="00853AF8" w:rsidRPr="00633273" w:rsidRDefault="00853AF8" w:rsidP="00F96DA1">
            <w:pPr>
              <w:rPr>
                <w:sz w:val="22"/>
                <w:szCs w:val="22"/>
                <w:lang w:val="uk-UA"/>
              </w:rPr>
            </w:pPr>
            <w:r w:rsidRPr="00633273">
              <w:rPr>
                <w:sz w:val="22"/>
                <w:szCs w:val="22"/>
                <w:lang w:val="uk-UA"/>
              </w:rPr>
              <w:t>ЛВПЦ 4. Лісові території, що виконують особливі захисні функції</w:t>
            </w:r>
          </w:p>
        </w:tc>
        <w:tc>
          <w:tcPr>
            <w:tcW w:w="850"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i/>
                <w:sz w:val="22"/>
                <w:szCs w:val="22"/>
                <w:lang w:val="uk-UA"/>
              </w:rPr>
            </w:pPr>
            <w:r w:rsidRPr="00360BAE">
              <w:rPr>
                <w:sz w:val="22"/>
                <w:szCs w:val="22"/>
              </w:rPr>
              <w:t>1257,7</w:t>
            </w:r>
          </w:p>
        </w:tc>
        <w:tc>
          <w:tcPr>
            <w:tcW w:w="851"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i/>
                <w:sz w:val="22"/>
                <w:szCs w:val="22"/>
                <w:lang w:val="uk-UA"/>
              </w:rPr>
            </w:pPr>
            <w:r w:rsidRPr="00360BAE">
              <w:rPr>
                <w:sz w:val="22"/>
                <w:szCs w:val="22"/>
              </w:rPr>
              <w:t>1257,7</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lang w:val="uk-UA"/>
              </w:rPr>
            </w:pPr>
            <w:r w:rsidRPr="00C112BB">
              <w:rPr>
                <w:iCs/>
                <w:lang w:val="uk-UA"/>
              </w:rPr>
              <w:t>РГК заборонено</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4.1</w:t>
            </w:r>
          </w:p>
        </w:tc>
        <w:tc>
          <w:tcPr>
            <w:tcW w:w="5483" w:type="dxa"/>
            <w:tcBorders>
              <w:top w:val="single" w:sz="4" w:space="0" w:color="000000"/>
              <w:left w:val="single" w:sz="4" w:space="0" w:color="000000"/>
              <w:bottom w:val="single" w:sz="4" w:space="0" w:color="000000"/>
            </w:tcBorders>
            <w:vAlign w:val="center"/>
          </w:tcPr>
          <w:p w:rsidR="00853AF8" w:rsidRPr="0003597F" w:rsidRDefault="00853AF8" w:rsidP="00F96DA1">
            <w:pPr>
              <w:pStyle w:val="AbsenderimKuvertfenster"/>
              <w:tabs>
                <w:tab w:val="left" w:pos="426"/>
              </w:tabs>
              <w:spacing w:after="0" w:line="240" w:lineRule="auto"/>
              <w:jc w:val="left"/>
              <w:rPr>
                <w:sz w:val="22"/>
                <w:szCs w:val="22"/>
                <w:lang w:val="uk-UA"/>
              </w:rPr>
            </w:pPr>
            <w:r w:rsidRPr="00360BAE">
              <w:rPr>
                <w:sz w:val="22"/>
                <w:szCs w:val="22"/>
                <w:lang w:val="ru-RU"/>
              </w:rPr>
              <w:t>ЛВПЦ 4</w:t>
            </w:r>
            <w:r>
              <w:rPr>
                <w:sz w:val="22"/>
                <w:szCs w:val="22"/>
                <w:lang w:val="uk-UA"/>
              </w:rPr>
              <w:t>.1. Ліси, що мають особливе водоохоронне значення</w:t>
            </w:r>
          </w:p>
        </w:tc>
        <w:tc>
          <w:tcPr>
            <w:tcW w:w="850"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i/>
                <w:sz w:val="22"/>
                <w:szCs w:val="22"/>
                <w:lang w:val="uk-UA"/>
              </w:rPr>
            </w:pPr>
            <w:r w:rsidRPr="00360BAE">
              <w:rPr>
                <w:sz w:val="22"/>
                <w:szCs w:val="22"/>
              </w:rPr>
              <w:t>443,9</w:t>
            </w:r>
          </w:p>
        </w:tc>
        <w:tc>
          <w:tcPr>
            <w:tcW w:w="851"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i/>
                <w:sz w:val="22"/>
                <w:szCs w:val="22"/>
                <w:lang w:val="uk-UA"/>
              </w:rPr>
            </w:pPr>
            <w:r w:rsidRPr="00360BAE">
              <w:rPr>
                <w:sz w:val="22"/>
                <w:szCs w:val="22"/>
              </w:rPr>
              <w:t>443,9</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lang w:val="uk-UA"/>
              </w:rPr>
            </w:pPr>
            <w:r w:rsidRPr="00C112BB">
              <w:rPr>
                <w:lang w:val="uk-UA"/>
              </w:rPr>
              <w:t>Особливий режим користування</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ru-RU"/>
              </w:rPr>
              <w:t>4.2</w:t>
            </w:r>
          </w:p>
        </w:tc>
        <w:tc>
          <w:tcPr>
            <w:tcW w:w="5483"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left"/>
              <w:rPr>
                <w:sz w:val="22"/>
                <w:szCs w:val="22"/>
                <w:lang w:val="ru-RU"/>
              </w:rPr>
            </w:pPr>
            <w:r w:rsidRPr="00360BAE">
              <w:rPr>
                <w:color w:val="212121"/>
                <w:sz w:val="22"/>
                <w:szCs w:val="22"/>
                <w:shd w:val="clear" w:color="auto" w:fill="FFFFFF"/>
                <w:lang w:val="ru-RU"/>
              </w:rPr>
              <w:t>ЛВПЦ 4.2. Ліси, що мають особливе протиерозійне значення</w:t>
            </w:r>
          </w:p>
        </w:tc>
        <w:tc>
          <w:tcPr>
            <w:tcW w:w="850"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sz w:val="22"/>
                <w:szCs w:val="22"/>
                <w:lang w:val="uk-UA"/>
              </w:rPr>
            </w:pPr>
            <w:r>
              <w:rPr>
                <w:sz w:val="22"/>
                <w:szCs w:val="22"/>
                <w:lang w:val="uk-UA"/>
              </w:rPr>
              <w:t>-</w:t>
            </w:r>
          </w:p>
        </w:tc>
        <w:tc>
          <w:tcPr>
            <w:tcW w:w="851"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sz w:val="22"/>
                <w:szCs w:val="22"/>
                <w:lang w:val="uk-UA"/>
              </w:rPr>
            </w:pPr>
            <w:r>
              <w:rPr>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iCs/>
                <w:lang w:val="uk-UA"/>
              </w:rPr>
            </w:pPr>
            <w:r w:rsidRPr="00C112BB">
              <w:rPr>
                <w:iCs/>
                <w:lang w:val="uk-UA"/>
              </w:rPr>
              <w:t>РГК заборонено</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Default="00853AF8" w:rsidP="00F96DA1">
            <w:pPr>
              <w:pStyle w:val="AbsenderimKuvertfenster"/>
              <w:tabs>
                <w:tab w:val="left" w:pos="426"/>
              </w:tabs>
              <w:spacing w:after="0" w:line="240" w:lineRule="auto"/>
              <w:jc w:val="center"/>
              <w:rPr>
                <w:rFonts w:ascii="Arial" w:hAnsi="Arial" w:cs="Arial"/>
                <w:sz w:val="22"/>
                <w:szCs w:val="22"/>
                <w:lang w:val="ru-RU"/>
              </w:rPr>
            </w:pPr>
            <w:r>
              <w:rPr>
                <w:rFonts w:ascii="Arial" w:hAnsi="Arial" w:cs="Arial"/>
                <w:sz w:val="22"/>
                <w:szCs w:val="22"/>
                <w:lang w:val="ru-RU"/>
              </w:rPr>
              <w:t>4.3</w:t>
            </w:r>
          </w:p>
        </w:tc>
        <w:tc>
          <w:tcPr>
            <w:tcW w:w="5483"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left"/>
              <w:rPr>
                <w:color w:val="212121"/>
                <w:sz w:val="22"/>
                <w:szCs w:val="22"/>
                <w:shd w:val="clear" w:color="auto" w:fill="FFFFFF"/>
                <w:lang w:val="ru-RU"/>
              </w:rPr>
            </w:pPr>
            <w:r w:rsidRPr="00360BAE">
              <w:rPr>
                <w:color w:val="212121"/>
                <w:sz w:val="22"/>
                <w:szCs w:val="22"/>
                <w:shd w:val="clear" w:color="auto" w:fill="FFFFFF"/>
                <w:lang w:val="ru-RU"/>
              </w:rPr>
              <w:t>ЛВПЦ 4.3. Ліси, що мають особливе протипожежне значення</w:t>
            </w:r>
          </w:p>
        </w:tc>
        <w:tc>
          <w:tcPr>
            <w:tcW w:w="850"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sz w:val="22"/>
                <w:szCs w:val="22"/>
                <w:lang w:val="uk-UA"/>
              </w:rPr>
            </w:pPr>
            <w:r>
              <w:rPr>
                <w:sz w:val="22"/>
                <w:szCs w:val="22"/>
                <w:lang w:val="uk-UA"/>
              </w:rPr>
              <w:t>813,8</w:t>
            </w:r>
          </w:p>
        </w:tc>
        <w:tc>
          <w:tcPr>
            <w:tcW w:w="851"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sz w:val="22"/>
                <w:szCs w:val="22"/>
                <w:lang w:val="uk-UA"/>
              </w:rPr>
            </w:pPr>
            <w:r>
              <w:rPr>
                <w:sz w:val="22"/>
                <w:szCs w:val="22"/>
                <w:lang w:val="uk-UA"/>
              </w:rPr>
              <w:t>813,8</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iCs/>
                <w:lang w:val="uk-UA"/>
              </w:rPr>
            </w:pPr>
            <w:r w:rsidRPr="00C112BB">
              <w:rPr>
                <w:lang w:val="uk-UA"/>
              </w:rPr>
              <w:t>Особливий режим користування</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5</w:t>
            </w:r>
          </w:p>
        </w:tc>
        <w:tc>
          <w:tcPr>
            <w:tcW w:w="5483"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left"/>
              <w:rPr>
                <w:rFonts w:ascii="Arial" w:hAnsi="Arial" w:cs="Arial"/>
                <w:sz w:val="22"/>
                <w:szCs w:val="22"/>
                <w:lang w:val="ru-RU"/>
              </w:rPr>
            </w:pPr>
            <w:r w:rsidRPr="00633273">
              <w:rPr>
                <w:sz w:val="22"/>
                <w:szCs w:val="22"/>
                <w:lang w:val="ru-RU"/>
              </w:rPr>
              <w:t>ЛВПЦ 5. Лісові території, необхідні для забезпечення існування місцевого населення</w:t>
            </w:r>
          </w:p>
        </w:tc>
        <w:tc>
          <w:tcPr>
            <w:tcW w:w="850"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sz w:val="22"/>
                <w:szCs w:val="22"/>
                <w:lang w:val="uk-UA"/>
              </w:rPr>
            </w:pPr>
            <w:r w:rsidRPr="00360BAE">
              <w:rPr>
                <w:sz w:val="22"/>
                <w:szCs w:val="22"/>
                <w:lang w:val="uk-UA"/>
              </w:rPr>
              <w:t>509,2</w:t>
            </w:r>
          </w:p>
        </w:tc>
        <w:tc>
          <w:tcPr>
            <w:tcW w:w="851"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sz w:val="22"/>
                <w:szCs w:val="22"/>
                <w:lang w:val="uk-UA"/>
              </w:rPr>
            </w:pPr>
            <w:r w:rsidRPr="00360BAE">
              <w:rPr>
                <w:sz w:val="22"/>
                <w:szCs w:val="22"/>
                <w:lang w:val="uk-UA"/>
              </w:rPr>
              <w:t>509,2</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lang w:val="uk-UA"/>
              </w:rPr>
            </w:pPr>
            <w:r w:rsidRPr="00C112BB">
              <w:rPr>
                <w:lang w:val="uk-UA"/>
              </w:rPr>
              <w:t>Особливий режим користування</w:t>
            </w:r>
          </w:p>
        </w:tc>
      </w:tr>
      <w:tr w:rsidR="00853AF8" w:rsidRPr="00351FB3" w:rsidTr="00F96DA1">
        <w:tc>
          <w:tcPr>
            <w:tcW w:w="606"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center"/>
              <w:rPr>
                <w:rFonts w:ascii="Arial" w:hAnsi="Arial" w:cs="Arial"/>
                <w:sz w:val="22"/>
                <w:szCs w:val="22"/>
                <w:lang w:val="ru-RU"/>
              </w:rPr>
            </w:pPr>
            <w:r w:rsidRPr="00360BAE">
              <w:rPr>
                <w:rFonts w:ascii="Arial" w:hAnsi="Arial" w:cs="Arial"/>
                <w:sz w:val="22"/>
                <w:szCs w:val="22"/>
                <w:lang w:val="ru-RU"/>
              </w:rPr>
              <w:t>6</w:t>
            </w:r>
          </w:p>
        </w:tc>
        <w:tc>
          <w:tcPr>
            <w:tcW w:w="5483" w:type="dxa"/>
            <w:tcBorders>
              <w:top w:val="single" w:sz="4" w:space="0" w:color="000000"/>
              <w:left w:val="single" w:sz="4" w:space="0" w:color="000000"/>
              <w:bottom w:val="single" w:sz="4" w:space="0" w:color="000000"/>
            </w:tcBorders>
            <w:vAlign w:val="center"/>
          </w:tcPr>
          <w:p w:rsidR="00853AF8" w:rsidRPr="00360BAE" w:rsidRDefault="00853AF8" w:rsidP="00F96DA1">
            <w:pPr>
              <w:pStyle w:val="AbsenderimKuvertfenster"/>
              <w:tabs>
                <w:tab w:val="left" w:pos="426"/>
              </w:tabs>
              <w:spacing w:after="0" w:line="240" w:lineRule="auto"/>
              <w:jc w:val="left"/>
              <w:rPr>
                <w:b/>
                <w:sz w:val="22"/>
                <w:szCs w:val="22"/>
                <w:lang w:val="ru-RU"/>
              </w:rPr>
            </w:pPr>
            <w:r w:rsidRPr="00360BAE">
              <w:rPr>
                <w:color w:val="212121"/>
                <w:sz w:val="22"/>
                <w:szCs w:val="22"/>
                <w:shd w:val="clear" w:color="auto" w:fill="FFFFFF"/>
                <w:lang w:val="ru-RU"/>
              </w:rPr>
              <w:t>ЛВПЦ 6. Лісові території, необхідні для збереження самобутніх культурних традицій місцевого населення</w:t>
            </w:r>
          </w:p>
        </w:tc>
        <w:tc>
          <w:tcPr>
            <w:tcW w:w="850"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sz w:val="22"/>
                <w:szCs w:val="22"/>
                <w:lang w:val="uk-UA"/>
              </w:rPr>
            </w:pPr>
            <w:r>
              <w:rPr>
                <w:sz w:val="22"/>
                <w:szCs w:val="22"/>
                <w:lang w:val="uk-UA"/>
              </w:rPr>
              <w:t>51,4</w:t>
            </w:r>
          </w:p>
        </w:tc>
        <w:tc>
          <w:tcPr>
            <w:tcW w:w="851" w:type="dxa"/>
            <w:tcBorders>
              <w:top w:val="single" w:sz="4" w:space="0" w:color="000000"/>
              <w:left w:val="single" w:sz="4" w:space="0" w:color="000000"/>
              <w:bottom w:val="single" w:sz="4" w:space="0" w:color="000000"/>
            </w:tcBorders>
            <w:vAlign w:val="center"/>
          </w:tcPr>
          <w:p w:rsidR="00853AF8" w:rsidRPr="00360BAE" w:rsidRDefault="00853AF8" w:rsidP="00F96DA1">
            <w:pPr>
              <w:jc w:val="center"/>
              <w:rPr>
                <w:sz w:val="22"/>
                <w:szCs w:val="22"/>
                <w:lang w:val="uk-UA"/>
              </w:rPr>
            </w:pPr>
            <w:r>
              <w:rPr>
                <w:sz w:val="22"/>
                <w:szCs w:val="22"/>
                <w:lang w:val="uk-UA"/>
              </w:rPr>
              <w:t>51,4</w:t>
            </w:r>
          </w:p>
        </w:tc>
        <w:tc>
          <w:tcPr>
            <w:tcW w:w="2126" w:type="dxa"/>
            <w:tcBorders>
              <w:top w:val="single" w:sz="4" w:space="0" w:color="000000"/>
              <w:left w:val="single" w:sz="4" w:space="0" w:color="000000"/>
              <w:bottom w:val="single" w:sz="4" w:space="0" w:color="000000"/>
              <w:right w:val="single" w:sz="4" w:space="0" w:color="000000"/>
            </w:tcBorders>
            <w:vAlign w:val="center"/>
          </w:tcPr>
          <w:p w:rsidR="00853AF8" w:rsidRPr="00C112BB" w:rsidRDefault="00853AF8" w:rsidP="00F96DA1">
            <w:pPr>
              <w:pStyle w:val="AbsenderimKuvertfenster"/>
              <w:tabs>
                <w:tab w:val="left" w:pos="426"/>
              </w:tabs>
              <w:spacing w:after="0" w:line="240" w:lineRule="auto"/>
              <w:jc w:val="center"/>
              <w:rPr>
                <w:lang w:val="uk-UA"/>
              </w:rPr>
            </w:pPr>
            <w:r w:rsidRPr="00C112BB">
              <w:rPr>
                <w:iCs/>
                <w:lang w:val="uk-UA"/>
              </w:rPr>
              <w:t>РГК заборонено</w:t>
            </w:r>
          </w:p>
        </w:tc>
      </w:tr>
      <w:tr w:rsidR="00853AF8" w:rsidRPr="00351FB3" w:rsidTr="00F96DA1">
        <w:tc>
          <w:tcPr>
            <w:tcW w:w="6089" w:type="dxa"/>
            <w:gridSpan w:val="2"/>
            <w:tcBorders>
              <w:top w:val="single" w:sz="4" w:space="0" w:color="000000"/>
              <w:left w:val="single" w:sz="4" w:space="0" w:color="000000"/>
              <w:bottom w:val="single" w:sz="4" w:space="0" w:color="000000"/>
            </w:tcBorders>
            <w:vAlign w:val="center"/>
          </w:tcPr>
          <w:p w:rsidR="00853AF8" w:rsidRPr="00C112BB" w:rsidRDefault="00853AF8" w:rsidP="00F96DA1">
            <w:pPr>
              <w:jc w:val="center"/>
              <w:rPr>
                <w:sz w:val="20"/>
                <w:szCs w:val="20"/>
                <w:lang w:val="uk-UA"/>
              </w:rPr>
            </w:pPr>
            <w:r w:rsidRPr="00C112BB">
              <w:rPr>
                <w:rFonts w:ascii="Arial" w:hAnsi="Arial" w:cs="Arial"/>
                <w:sz w:val="22"/>
                <w:szCs w:val="22"/>
              </w:rPr>
              <w:t>Разом:</w:t>
            </w:r>
          </w:p>
        </w:tc>
        <w:tc>
          <w:tcPr>
            <w:tcW w:w="850" w:type="dxa"/>
            <w:tcBorders>
              <w:top w:val="single" w:sz="4" w:space="0" w:color="000000"/>
              <w:left w:val="single" w:sz="4" w:space="0" w:color="000000"/>
              <w:bottom w:val="single" w:sz="4" w:space="0" w:color="000000"/>
            </w:tcBorders>
          </w:tcPr>
          <w:p w:rsidR="00853AF8" w:rsidRPr="00360BAE" w:rsidRDefault="00853AF8" w:rsidP="00F96DA1">
            <w:pPr>
              <w:jc w:val="center"/>
              <w:rPr>
                <w:b/>
                <w:sz w:val="22"/>
                <w:szCs w:val="22"/>
                <w:lang w:val="uk-UA"/>
              </w:rPr>
            </w:pPr>
            <w:r>
              <w:rPr>
                <w:b/>
                <w:sz w:val="22"/>
                <w:szCs w:val="22"/>
                <w:lang w:val="uk-UA"/>
              </w:rPr>
              <w:t>2739,7</w:t>
            </w:r>
          </w:p>
        </w:tc>
        <w:tc>
          <w:tcPr>
            <w:tcW w:w="851" w:type="dxa"/>
            <w:tcBorders>
              <w:top w:val="single" w:sz="4" w:space="0" w:color="000000"/>
              <w:left w:val="single" w:sz="4" w:space="0" w:color="000000"/>
              <w:bottom w:val="single" w:sz="4" w:space="0" w:color="000000"/>
            </w:tcBorders>
          </w:tcPr>
          <w:p w:rsidR="00853AF8" w:rsidRPr="008C603F" w:rsidRDefault="00853AF8" w:rsidP="00F96DA1">
            <w:pPr>
              <w:jc w:val="center"/>
              <w:rPr>
                <w:iCs/>
                <w:sz w:val="28"/>
                <w:szCs w:val="28"/>
                <w:lang w:val="uk-UA"/>
              </w:rPr>
            </w:pPr>
            <w:r>
              <w:rPr>
                <w:b/>
                <w:sz w:val="22"/>
                <w:szCs w:val="22"/>
                <w:lang w:val="uk-UA"/>
              </w:rPr>
              <w:t>2739,7</w:t>
            </w:r>
          </w:p>
        </w:tc>
        <w:tc>
          <w:tcPr>
            <w:tcW w:w="2126" w:type="dxa"/>
            <w:tcBorders>
              <w:top w:val="single" w:sz="4" w:space="0" w:color="000000"/>
              <w:left w:val="single" w:sz="4" w:space="0" w:color="000000"/>
              <w:bottom w:val="single" w:sz="4" w:space="0" w:color="000000"/>
              <w:right w:val="single" w:sz="4" w:space="0" w:color="000000"/>
            </w:tcBorders>
          </w:tcPr>
          <w:p w:rsidR="00853AF8" w:rsidRPr="00360BAE" w:rsidRDefault="00853AF8" w:rsidP="00F96DA1">
            <w:pPr>
              <w:rPr>
                <w:b/>
                <w:sz w:val="22"/>
                <w:szCs w:val="22"/>
                <w:lang w:val="uk-UA"/>
              </w:rPr>
            </w:pPr>
          </w:p>
        </w:tc>
      </w:tr>
    </w:tbl>
    <w:p w:rsidR="00853AF8" w:rsidRPr="00351FB3" w:rsidRDefault="00853AF8" w:rsidP="003156D3">
      <w:pPr>
        <w:ind w:firstLine="900"/>
        <w:jc w:val="both"/>
        <w:rPr>
          <w:sz w:val="28"/>
          <w:szCs w:val="28"/>
          <w:lang w:val="uk-UA"/>
        </w:rPr>
      </w:pPr>
    </w:p>
    <w:p w:rsidR="00853AF8" w:rsidRPr="00351FB3" w:rsidRDefault="00853AF8" w:rsidP="003156D3">
      <w:pPr>
        <w:ind w:firstLine="900"/>
        <w:jc w:val="both"/>
        <w:rPr>
          <w:sz w:val="28"/>
          <w:szCs w:val="28"/>
          <w:lang w:val="uk-UA"/>
        </w:rPr>
      </w:pPr>
      <w:r>
        <w:rPr>
          <w:sz w:val="28"/>
          <w:szCs w:val="28"/>
          <w:lang w:val="uk-UA"/>
        </w:rPr>
        <w:t>Загальна площа ЛВПЦ</w:t>
      </w:r>
      <w:r w:rsidRPr="00351FB3">
        <w:rPr>
          <w:sz w:val="28"/>
          <w:szCs w:val="28"/>
          <w:lang w:val="uk-UA"/>
        </w:rPr>
        <w:t xml:space="preserve"> станом на </w:t>
      </w:r>
      <w:r>
        <w:rPr>
          <w:sz w:val="28"/>
          <w:szCs w:val="28"/>
          <w:lang w:val="uk-UA"/>
        </w:rPr>
        <w:t>01.01.2020</w:t>
      </w:r>
      <w:r w:rsidRPr="00351FB3">
        <w:rPr>
          <w:sz w:val="28"/>
          <w:szCs w:val="28"/>
          <w:lang w:val="uk-UA"/>
        </w:rPr>
        <w:t xml:space="preserve"> року по відношенню до минулих років не змінилась, але при проведенні</w:t>
      </w:r>
      <w:r>
        <w:rPr>
          <w:sz w:val="28"/>
          <w:szCs w:val="28"/>
          <w:lang w:val="uk-UA"/>
        </w:rPr>
        <w:t xml:space="preserve">  моніторингів у 2020</w:t>
      </w:r>
      <w:r w:rsidRPr="00351FB3">
        <w:rPr>
          <w:sz w:val="28"/>
          <w:szCs w:val="28"/>
          <w:lang w:val="uk-UA"/>
        </w:rPr>
        <w:t xml:space="preserve"> році будуть  уточнені типи ЛВПЦ і складені відомості репрезентативних ділянок лісових екосистем та ділянок соціально значимих для місцевих громад.</w:t>
      </w:r>
    </w:p>
    <w:p w:rsidR="00853AF8" w:rsidRPr="00351FB3" w:rsidRDefault="00853AF8" w:rsidP="003156D3">
      <w:pPr>
        <w:ind w:firstLine="900"/>
        <w:jc w:val="both"/>
        <w:rPr>
          <w:sz w:val="28"/>
          <w:szCs w:val="28"/>
          <w:lang w:val="uk-UA"/>
        </w:rPr>
      </w:pPr>
      <w:r>
        <w:rPr>
          <w:sz w:val="28"/>
          <w:szCs w:val="28"/>
          <w:lang w:val="uk-UA"/>
        </w:rPr>
        <w:t xml:space="preserve">Ліси </w:t>
      </w:r>
      <w:r w:rsidRPr="00351FB3">
        <w:rPr>
          <w:sz w:val="28"/>
          <w:szCs w:val="28"/>
          <w:lang w:val="uk-UA"/>
        </w:rPr>
        <w:t xml:space="preserve">ЛВПЦ становлять </w:t>
      </w:r>
      <w:r>
        <w:rPr>
          <w:sz w:val="28"/>
          <w:szCs w:val="28"/>
          <w:lang w:val="uk-UA"/>
        </w:rPr>
        <w:t>19</w:t>
      </w:r>
      <w:r w:rsidRPr="00351FB3">
        <w:rPr>
          <w:sz w:val="28"/>
          <w:szCs w:val="28"/>
          <w:lang w:val="uk-UA"/>
        </w:rPr>
        <w:t>,</w:t>
      </w:r>
      <w:r>
        <w:rPr>
          <w:sz w:val="28"/>
          <w:szCs w:val="28"/>
          <w:lang w:val="uk-UA"/>
        </w:rPr>
        <w:t>3% від</w:t>
      </w:r>
      <w:r w:rsidRPr="00351FB3">
        <w:rPr>
          <w:sz w:val="28"/>
          <w:szCs w:val="28"/>
          <w:lang w:val="uk-UA"/>
        </w:rPr>
        <w:t xml:space="preserve"> вкритої лісовою рослинністю земель (</w:t>
      </w:r>
      <w:r>
        <w:rPr>
          <w:sz w:val="28"/>
          <w:szCs w:val="28"/>
          <w:lang w:val="uk-UA"/>
        </w:rPr>
        <w:t xml:space="preserve">14177,9 </w:t>
      </w:r>
      <w:r w:rsidRPr="00351FB3">
        <w:rPr>
          <w:sz w:val="28"/>
          <w:szCs w:val="28"/>
          <w:lang w:val="uk-UA"/>
        </w:rPr>
        <w:t xml:space="preserve">га), з яких репрезентативні ділянки лісових екосистем займають </w:t>
      </w:r>
      <w:r>
        <w:rPr>
          <w:sz w:val="28"/>
          <w:szCs w:val="28"/>
          <w:lang w:val="uk-UA"/>
        </w:rPr>
        <w:t>705,6</w:t>
      </w:r>
      <w:r w:rsidRPr="00351FB3">
        <w:rPr>
          <w:sz w:val="28"/>
          <w:szCs w:val="28"/>
          <w:lang w:val="uk-UA"/>
        </w:rPr>
        <w:t xml:space="preserve"> га (</w:t>
      </w:r>
      <w:r>
        <w:rPr>
          <w:sz w:val="28"/>
          <w:szCs w:val="28"/>
          <w:lang w:val="uk-UA"/>
        </w:rPr>
        <w:t>4</w:t>
      </w:r>
      <w:r w:rsidRPr="00351FB3">
        <w:rPr>
          <w:sz w:val="28"/>
          <w:szCs w:val="28"/>
          <w:lang w:val="uk-UA"/>
        </w:rPr>
        <w:t>,</w:t>
      </w:r>
      <w:r>
        <w:rPr>
          <w:sz w:val="28"/>
          <w:szCs w:val="28"/>
          <w:lang w:val="uk-UA"/>
        </w:rPr>
        <w:t xml:space="preserve">9 </w:t>
      </w:r>
      <w:r w:rsidRPr="00351FB3">
        <w:rPr>
          <w:sz w:val="28"/>
          <w:szCs w:val="28"/>
          <w:lang w:val="uk-UA"/>
        </w:rPr>
        <w:t>%).</w:t>
      </w: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Default="00853AF8" w:rsidP="003156D3">
      <w:pPr>
        <w:ind w:firstLine="900"/>
        <w:jc w:val="right"/>
        <w:rPr>
          <w:b/>
          <w:sz w:val="28"/>
          <w:szCs w:val="28"/>
          <w:lang w:val="uk-UA"/>
        </w:rPr>
      </w:pPr>
    </w:p>
    <w:p w:rsidR="00853AF8" w:rsidRPr="00351FB3" w:rsidRDefault="00853AF8" w:rsidP="003156D3">
      <w:pPr>
        <w:ind w:firstLine="900"/>
        <w:jc w:val="right"/>
        <w:rPr>
          <w:b/>
          <w:sz w:val="28"/>
          <w:szCs w:val="28"/>
          <w:lang w:val="uk-UA"/>
        </w:rPr>
      </w:pPr>
      <w:r w:rsidRPr="00351FB3">
        <w:rPr>
          <w:b/>
          <w:sz w:val="28"/>
          <w:szCs w:val="28"/>
          <w:lang w:val="uk-UA"/>
        </w:rPr>
        <w:t>Таблиця 1</w:t>
      </w:r>
      <w:r>
        <w:rPr>
          <w:b/>
          <w:sz w:val="28"/>
          <w:szCs w:val="28"/>
          <w:lang w:val="uk-UA"/>
        </w:rPr>
        <w:t>0</w:t>
      </w:r>
    </w:p>
    <w:p w:rsidR="00853AF8" w:rsidRPr="00351FB3" w:rsidRDefault="00853AF8" w:rsidP="003156D3">
      <w:pPr>
        <w:ind w:firstLine="900"/>
        <w:jc w:val="center"/>
        <w:rPr>
          <w:b/>
          <w:sz w:val="28"/>
          <w:szCs w:val="28"/>
          <w:lang w:val="uk-UA"/>
        </w:rPr>
      </w:pPr>
      <w:r w:rsidRPr="00351FB3">
        <w:rPr>
          <w:b/>
          <w:sz w:val="28"/>
          <w:szCs w:val="28"/>
          <w:lang w:val="uk-UA"/>
        </w:rPr>
        <w:t xml:space="preserve">Умови віднесення до </w:t>
      </w:r>
      <w:r>
        <w:rPr>
          <w:b/>
          <w:sz w:val="28"/>
          <w:szCs w:val="28"/>
          <w:lang w:val="uk-UA"/>
        </w:rPr>
        <w:t>лісів</w:t>
      </w:r>
      <w:r w:rsidRPr="00351FB3">
        <w:rPr>
          <w:b/>
          <w:sz w:val="28"/>
          <w:szCs w:val="28"/>
          <w:lang w:val="uk-UA"/>
        </w:rPr>
        <w:t xml:space="preserve"> високої п</w:t>
      </w:r>
      <w:r>
        <w:rPr>
          <w:b/>
          <w:sz w:val="28"/>
          <w:szCs w:val="28"/>
          <w:lang w:val="uk-UA"/>
        </w:rPr>
        <w:t>риродно-охоронної цінності ЛВПЦ</w:t>
      </w:r>
    </w:p>
    <w:tbl>
      <w:tblPr>
        <w:tblW w:w="10201" w:type="dxa"/>
        <w:tblInd w:w="-27" w:type="dxa"/>
        <w:tblLayout w:type="fixed"/>
        <w:tblLook w:val="0000"/>
      </w:tblPr>
      <w:tblGrid>
        <w:gridCol w:w="986"/>
        <w:gridCol w:w="2350"/>
        <w:gridCol w:w="2127"/>
        <w:gridCol w:w="1566"/>
        <w:gridCol w:w="2119"/>
        <w:gridCol w:w="1053"/>
      </w:tblGrid>
      <w:tr w:rsidR="00853AF8" w:rsidRPr="00351FB3" w:rsidTr="00F96DA1">
        <w:tc>
          <w:tcPr>
            <w:tcW w:w="98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u w:val="single"/>
                <w:lang w:val="uk-UA"/>
              </w:rPr>
            </w:pPr>
            <w:r w:rsidRPr="00C112BB">
              <w:rPr>
                <w:lang w:val="uk-UA"/>
              </w:rPr>
              <w:t xml:space="preserve">Код </w:t>
            </w:r>
            <w:r>
              <w:rPr>
                <w:lang w:val="uk-UA"/>
              </w:rPr>
              <w:t>ЛВПЦ</w:t>
            </w:r>
          </w:p>
        </w:tc>
        <w:tc>
          <w:tcPr>
            <w:tcW w:w="2350"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Pr>
                <w:lang w:val="uk-UA"/>
              </w:rPr>
              <w:t>Назва ЛВПЦ</w:t>
            </w:r>
          </w:p>
          <w:p w:rsidR="00853AF8" w:rsidRPr="00C112BB" w:rsidRDefault="00853AF8" w:rsidP="00F96DA1">
            <w:pPr>
              <w:jc w:val="center"/>
              <w:rPr>
                <w:lang w:val="uk-UA"/>
              </w:rPr>
            </w:pPr>
            <w:r w:rsidRPr="00C112BB">
              <w:rPr>
                <w:lang w:val="uk-UA"/>
              </w:rPr>
              <w:t>Площа, га</w:t>
            </w:r>
          </w:p>
        </w:tc>
        <w:tc>
          <w:tcPr>
            <w:tcW w:w="2127"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Категорія лісів, особливо захисних лісових ділянок</w:t>
            </w:r>
            <w:r>
              <w:rPr>
                <w:lang w:val="uk-UA"/>
              </w:rPr>
              <w:t xml:space="preserve"> </w:t>
            </w:r>
            <w:r w:rsidRPr="00C112BB">
              <w:rPr>
                <w:lang w:val="uk-UA"/>
              </w:rPr>
              <w:t>(ОЗЛД)</w:t>
            </w:r>
          </w:p>
        </w:tc>
        <w:tc>
          <w:tcPr>
            <w:tcW w:w="156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Назва категорії</w:t>
            </w:r>
          </w:p>
        </w:tc>
        <w:tc>
          <w:tcPr>
            <w:tcW w:w="2119"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Назва особливо захисних лісових ділянок (ОЗЛД)</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B35FAA" w:rsidRDefault="00853AF8" w:rsidP="00F96DA1">
            <w:pPr>
              <w:jc w:val="center"/>
              <w:rPr>
                <w:lang w:val="uk-UA"/>
              </w:rPr>
            </w:pPr>
            <w:r w:rsidRPr="00B35FAA">
              <w:rPr>
                <w:iCs/>
                <w:lang w:val="uk-UA"/>
              </w:rPr>
              <w:t>Площа, га</w:t>
            </w:r>
          </w:p>
        </w:tc>
      </w:tr>
      <w:tr w:rsidR="00853AF8" w:rsidRPr="00351FB3" w:rsidTr="00F96DA1">
        <w:tc>
          <w:tcPr>
            <w:tcW w:w="986" w:type="dxa"/>
            <w:tcBorders>
              <w:top w:val="single" w:sz="4" w:space="0" w:color="000000"/>
              <w:left w:val="single" w:sz="4" w:space="0" w:color="000000"/>
              <w:bottom w:val="single" w:sz="4" w:space="0" w:color="000000"/>
            </w:tcBorders>
          </w:tcPr>
          <w:p w:rsidR="00853AF8" w:rsidRPr="007337EE" w:rsidRDefault="00853AF8" w:rsidP="00F96DA1">
            <w:pPr>
              <w:jc w:val="center"/>
              <w:rPr>
                <w:sz w:val="20"/>
                <w:szCs w:val="20"/>
                <w:lang w:val="uk-UA"/>
              </w:rPr>
            </w:pPr>
            <w:r w:rsidRPr="007337EE">
              <w:rPr>
                <w:sz w:val="20"/>
                <w:szCs w:val="20"/>
                <w:lang w:val="uk-UA"/>
              </w:rPr>
              <w:t>1</w:t>
            </w:r>
          </w:p>
        </w:tc>
        <w:tc>
          <w:tcPr>
            <w:tcW w:w="2350" w:type="dxa"/>
            <w:tcBorders>
              <w:top w:val="single" w:sz="4" w:space="0" w:color="000000"/>
              <w:left w:val="single" w:sz="4" w:space="0" w:color="000000"/>
              <w:bottom w:val="single" w:sz="4" w:space="0" w:color="000000"/>
            </w:tcBorders>
          </w:tcPr>
          <w:p w:rsidR="00853AF8" w:rsidRPr="007337EE" w:rsidRDefault="00853AF8" w:rsidP="00F96DA1">
            <w:pPr>
              <w:jc w:val="center"/>
              <w:rPr>
                <w:sz w:val="20"/>
                <w:szCs w:val="20"/>
                <w:lang w:val="uk-UA"/>
              </w:rPr>
            </w:pPr>
            <w:r w:rsidRPr="007337EE">
              <w:rPr>
                <w:sz w:val="20"/>
                <w:szCs w:val="20"/>
                <w:lang w:val="uk-UA"/>
              </w:rPr>
              <w:t>2</w:t>
            </w:r>
          </w:p>
        </w:tc>
        <w:tc>
          <w:tcPr>
            <w:tcW w:w="2127" w:type="dxa"/>
            <w:tcBorders>
              <w:top w:val="single" w:sz="4" w:space="0" w:color="000000"/>
              <w:left w:val="single" w:sz="4" w:space="0" w:color="000000"/>
              <w:bottom w:val="single" w:sz="4" w:space="0" w:color="000000"/>
            </w:tcBorders>
          </w:tcPr>
          <w:p w:rsidR="00853AF8" w:rsidRPr="007337EE" w:rsidRDefault="00853AF8" w:rsidP="00F96DA1">
            <w:pPr>
              <w:jc w:val="center"/>
              <w:rPr>
                <w:sz w:val="20"/>
                <w:szCs w:val="20"/>
                <w:lang w:val="uk-UA"/>
              </w:rPr>
            </w:pPr>
            <w:r w:rsidRPr="007337EE">
              <w:rPr>
                <w:sz w:val="20"/>
                <w:szCs w:val="20"/>
                <w:lang w:val="uk-UA"/>
              </w:rPr>
              <w:t>3</w:t>
            </w:r>
          </w:p>
        </w:tc>
        <w:tc>
          <w:tcPr>
            <w:tcW w:w="1566" w:type="dxa"/>
            <w:tcBorders>
              <w:top w:val="single" w:sz="4" w:space="0" w:color="000000"/>
              <w:left w:val="single" w:sz="4" w:space="0" w:color="000000"/>
              <w:bottom w:val="single" w:sz="4" w:space="0" w:color="000000"/>
            </w:tcBorders>
          </w:tcPr>
          <w:p w:rsidR="00853AF8" w:rsidRPr="007337EE" w:rsidRDefault="00853AF8" w:rsidP="00F96DA1">
            <w:pPr>
              <w:jc w:val="center"/>
              <w:rPr>
                <w:sz w:val="20"/>
                <w:szCs w:val="20"/>
                <w:lang w:val="uk-UA"/>
              </w:rPr>
            </w:pPr>
            <w:r w:rsidRPr="007337EE">
              <w:rPr>
                <w:sz w:val="20"/>
                <w:szCs w:val="20"/>
                <w:lang w:val="uk-UA"/>
              </w:rPr>
              <w:t>4</w:t>
            </w:r>
          </w:p>
        </w:tc>
        <w:tc>
          <w:tcPr>
            <w:tcW w:w="2119" w:type="dxa"/>
            <w:tcBorders>
              <w:top w:val="single" w:sz="4" w:space="0" w:color="000000"/>
              <w:left w:val="single" w:sz="4" w:space="0" w:color="000000"/>
              <w:bottom w:val="single" w:sz="4" w:space="0" w:color="000000"/>
              <w:right w:val="single" w:sz="4" w:space="0" w:color="auto"/>
            </w:tcBorders>
          </w:tcPr>
          <w:p w:rsidR="00853AF8" w:rsidRPr="007337EE" w:rsidRDefault="00853AF8" w:rsidP="00F96DA1">
            <w:pPr>
              <w:jc w:val="center"/>
              <w:rPr>
                <w:sz w:val="20"/>
                <w:szCs w:val="20"/>
                <w:lang w:val="uk-UA"/>
              </w:rPr>
            </w:pPr>
            <w:r w:rsidRPr="007337EE">
              <w:rPr>
                <w:sz w:val="20"/>
                <w:szCs w:val="20"/>
                <w:lang w:val="uk-UA"/>
              </w:rPr>
              <w:t>5</w:t>
            </w:r>
          </w:p>
        </w:tc>
        <w:tc>
          <w:tcPr>
            <w:tcW w:w="1053" w:type="dxa"/>
            <w:tcBorders>
              <w:top w:val="single" w:sz="4" w:space="0" w:color="000000"/>
              <w:left w:val="single" w:sz="4" w:space="0" w:color="auto"/>
              <w:bottom w:val="single" w:sz="4" w:space="0" w:color="000000"/>
              <w:right w:val="single" w:sz="4" w:space="0" w:color="000000"/>
            </w:tcBorders>
          </w:tcPr>
          <w:p w:rsidR="00853AF8" w:rsidRPr="007337EE" w:rsidRDefault="00853AF8" w:rsidP="00F96DA1">
            <w:pPr>
              <w:jc w:val="center"/>
              <w:rPr>
                <w:sz w:val="20"/>
                <w:szCs w:val="20"/>
                <w:lang w:val="uk-UA"/>
              </w:rPr>
            </w:pPr>
            <w:r w:rsidRPr="007337EE">
              <w:rPr>
                <w:sz w:val="20"/>
                <w:szCs w:val="20"/>
                <w:lang w:val="uk-UA"/>
              </w:rPr>
              <w:t>6</w:t>
            </w:r>
          </w:p>
        </w:tc>
      </w:tr>
      <w:tr w:rsidR="00853AF8" w:rsidRPr="00351FB3" w:rsidTr="00F96DA1">
        <w:tc>
          <w:tcPr>
            <w:tcW w:w="986" w:type="dxa"/>
            <w:tcBorders>
              <w:top w:val="single" w:sz="4" w:space="0" w:color="000000"/>
              <w:left w:val="single" w:sz="4" w:space="0" w:color="000000"/>
              <w:bottom w:val="single" w:sz="4" w:space="0" w:color="000000"/>
            </w:tcBorders>
          </w:tcPr>
          <w:p w:rsidR="00853AF8" w:rsidRPr="007337EE" w:rsidRDefault="00853AF8" w:rsidP="00F96DA1">
            <w:pPr>
              <w:jc w:val="center"/>
              <w:rPr>
                <w:lang w:val="uk-UA"/>
              </w:rPr>
            </w:pPr>
            <w:r w:rsidRPr="007337EE">
              <w:rPr>
                <w:lang w:val="uk-UA"/>
              </w:rPr>
              <w:t>1</w:t>
            </w:r>
          </w:p>
        </w:tc>
        <w:tc>
          <w:tcPr>
            <w:tcW w:w="8162" w:type="dxa"/>
            <w:gridSpan w:val="4"/>
            <w:tcBorders>
              <w:top w:val="single" w:sz="4" w:space="0" w:color="000000"/>
              <w:left w:val="single" w:sz="4" w:space="0" w:color="000000"/>
              <w:bottom w:val="single" w:sz="4" w:space="0" w:color="000000"/>
              <w:right w:val="single" w:sz="4" w:space="0" w:color="auto"/>
            </w:tcBorders>
          </w:tcPr>
          <w:p w:rsidR="00853AF8" w:rsidRPr="007337EE" w:rsidRDefault="00853AF8" w:rsidP="00F96DA1">
            <w:pPr>
              <w:rPr>
                <w:i/>
                <w:iCs/>
                <w:lang w:val="uk-UA"/>
              </w:rPr>
            </w:pPr>
            <w:r w:rsidRPr="007337EE">
              <w:rPr>
                <w:lang w:val="uk-UA"/>
              </w:rPr>
              <w:t>Місця концентрації біорізноманіття значимі на регіональному рівні</w:t>
            </w:r>
          </w:p>
        </w:tc>
        <w:tc>
          <w:tcPr>
            <w:tcW w:w="1053" w:type="dxa"/>
            <w:tcBorders>
              <w:top w:val="single" w:sz="4" w:space="0" w:color="000000"/>
              <w:left w:val="single" w:sz="4" w:space="0" w:color="auto"/>
              <w:bottom w:val="single" w:sz="4" w:space="0" w:color="000000"/>
              <w:right w:val="single" w:sz="4" w:space="0" w:color="000000"/>
            </w:tcBorders>
          </w:tcPr>
          <w:p w:rsidR="00853AF8" w:rsidRPr="00C112BB" w:rsidRDefault="00853AF8" w:rsidP="00F96DA1">
            <w:pPr>
              <w:jc w:val="center"/>
              <w:rPr>
                <w:lang w:val="uk-UA"/>
              </w:rPr>
            </w:pPr>
            <w:r>
              <w:rPr>
                <w:lang w:val="uk-UA"/>
              </w:rPr>
              <w:t>621,4</w:t>
            </w:r>
          </w:p>
        </w:tc>
      </w:tr>
      <w:tr w:rsidR="00853AF8" w:rsidRPr="00351FB3" w:rsidTr="00F96DA1">
        <w:tc>
          <w:tcPr>
            <w:tcW w:w="986" w:type="dxa"/>
            <w:vMerge w:val="restart"/>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1.1</w:t>
            </w:r>
          </w:p>
        </w:tc>
        <w:tc>
          <w:tcPr>
            <w:tcW w:w="2350" w:type="dxa"/>
            <w:vMerge w:val="restart"/>
            <w:tcBorders>
              <w:top w:val="single" w:sz="4" w:space="0" w:color="000000"/>
              <w:left w:val="single" w:sz="4" w:space="0" w:color="000000"/>
              <w:bottom w:val="single" w:sz="4" w:space="0" w:color="000000"/>
            </w:tcBorders>
            <w:vAlign w:val="center"/>
          </w:tcPr>
          <w:p w:rsidR="00853AF8" w:rsidRPr="00C112BB" w:rsidRDefault="00853AF8" w:rsidP="00F96DA1">
            <w:pPr>
              <w:jc w:val="center"/>
              <w:rPr>
                <w:b/>
                <w:lang w:val="uk-UA"/>
              </w:rPr>
            </w:pPr>
            <w:r w:rsidRPr="00C112BB">
              <w:rPr>
                <w:lang w:val="uk-UA"/>
              </w:rPr>
              <w:t>Особливо охо</w:t>
            </w:r>
            <w:r>
              <w:rPr>
                <w:lang w:val="uk-UA"/>
              </w:rPr>
              <w:t>ронні природні території ООПТ</w:t>
            </w:r>
          </w:p>
          <w:p w:rsidR="00853AF8" w:rsidRPr="00FA0F01" w:rsidRDefault="00853AF8" w:rsidP="00F96DA1">
            <w:pPr>
              <w:jc w:val="center"/>
              <w:rPr>
                <w:lang w:val="uk-UA"/>
              </w:rPr>
            </w:pPr>
            <w:r>
              <w:rPr>
                <w:lang w:val="uk-UA"/>
              </w:rPr>
              <w:t>621,4</w:t>
            </w:r>
          </w:p>
        </w:tc>
        <w:tc>
          <w:tcPr>
            <w:tcW w:w="2127" w:type="dxa"/>
            <w:vMerge w:val="restart"/>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Ліс</w:t>
            </w:r>
            <w:r>
              <w:rPr>
                <w:lang w:val="uk-UA"/>
              </w:rPr>
              <w:t>и</w:t>
            </w:r>
            <w:r w:rsidRPr="00C112BB">
              <w:rPr>
                <w:lang w:val="uk-UA"/>
              </w:rPr>
              <w:t xml:space="preserve"> природоохоронного, наукового, історико-культурного призначення</w:t>
            </w:r>
          </w:p>
        </w:tc>
        <w:tc>
          <w:tcPr>
            <w:tcW w:w="156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Pr>
                <w:lang w:val="uk-UA"/>
              </w:rPr>
              <w:t>Заповідні урочища</w:t>
            </w:r>
          </w:p>
        </w:tc>
        <w:tc>
          <w:tcPr>
            <w:tcW w:w="2119" w:type="dxa"/>
            <w:vMerge w:val="restart"/>
            <w:tcBorders>
              <w:top w:val="single" w:sz="4" w:space="0" w:color="000000"/>
              <w:left w:val="single" w:sz="4" w:space="0" w:color="000000"/>
              <w:bottom w:val="single" w:sz="4" w:space="0" w:color="000000"/>
              <w:right w:val="single" w:sz="4" w:space="0" w:color="auto"/>
            </w:tcBorders>
            <w:vAlign w:val="center"/>
          </w:tcPr>
          <w:p w:rsidR="00853AF8" w:rsidRPr="00C112BB" w:rsidRDefault="00853AF8" w:rsidP="00F96DA1">
            <w:pPr>
              <w:jc w:val="center"/>
              <w:rPr>
                <w:lang w:val="uk-UA"/>
              </w:rPr>
            </w:pPr>
          </w:p>
        </w:tc>
        <w:tc>
          <w:tcPr>
            <w:tcW w:w="1053" w:type="dxa"/>
            <w:tcBorders>
              <w:top w:val="single" w:sz="4" w:space="0" w:color="000000"/>
              <w:left w:val="single" w:sz="4" w:space="0" w:color="auto"/>
              <w:bottom w:val="single" w:sz="4" w:space="0" w:color="000000"/>
              <w:right w:val="single" w:sz="4" w:space="0" w:color="000000"/>
            </w:tcBorders>
            <w:vAlign w:val="center"/>
          </w:tcPr>
          <w:p w:rsidR="00853AF8" w:rsidRPr="00C112BB" w:rsidRDefault="00853AF8" w:rsidP="00F96DA1">
            <w:pPr>
              <w:jc w:val="center"/>
              <w:rPr>
                <w:lang w:val="uk-UA"/>
              </w:rPr>
            </w:pPr>
            <w:r>
              <w:rPr>
                <w:lang w:val="uk-UA"/>
              </w:rPr>
              <w:t>36,3</w:t>
            </w:r>
          </w:p>
        </w:tc>
      </w:tr>
      <w:tr w:rsidR="00853AF8" w:rsidRPr="00351FB3" w:rsidTr="00F96DA1">
        <w:tc>
          <w:tcPr>
            <w:tcW w:w="986" w:type="dxa"/>
            <w:vMerge/>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p>
        </w:tc>
        <w:tc>
          <w:tcPr>
            <w:tcW w:w="2350" w:type="dxa"/>
            <w:vMerge/>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p>
        </w:tc>
        <w:tc>
          <w:tcPr>
            <w:tcW w:w="2127" w:type="dxa"/>
            <w:vMerge/>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p>
        </w:tc>
        <w:tc>
          <w:tcPr>
            <w:tcW w:w="156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Пам’ятки природи</w:t>
            </w:r>
          </w:p>
        </w:tc>
        <w:tc>
          <w:tcPr>
            <w:tcW w:w="2119" w:type="dxa"/>
            <w:vMerge/>
            <w:tcBorders>
              <w:top w:val="single" w:sz="4" w:space="0" w:color="000000"/>
              <w:left w:val="single" w:sz="4" w:space="0" w:color="000000"/>
              <w:bottom w:val="single" w:sz="4" w:space="0" w:color="000000"/>
              <w:right w:val="single" w:sz="4" w:space="0" w:color="auto"/>
            </w:tcBorders>
            <w:vAlign w:val="center"/>
          </w:tcPr>
          <w:p w:rsidR="00853AF8" w:rsidRPr="00C112BB" w:rsidRDefault="00853AF8" w:rsidP="00F96DA1">
            <w:pPr>
              <w:jc w:val="center"/>
              <w:rPr>
                <w:lang w:val="uk-UA"/>
              </w:rPr>
            </w:pPr>
          </w:p>
        </w:tc>
        <w:tc>
          <w:tcPr>
            <w:tcW w:w="1053" w:type="dxa"/>
            <w:tcBorders>
              <w:top w:val="single" w:sz="4" w:space="0" w:color="000000"/>
              <w:left w:val="single" w:sz="4" w:space="0" w:color="auto"/>
              <w:bottom w:val="single" w:sz="4" w:space="0" w:color="000000"/>
              <w:right w:val="single" w:sz="4" w:space="0" w:color="000000"/>
            </w:tcBorders>
            <w:vAlign w:val="center"/>
          </w:tcPr>
          <w:p w:rsidR="00853AF8" w:rsidRPr="00B35FAA" w:rsidRDefault="00853AF8" w:rsidP="00F96DA1">
            <w:pPr>
              <w:jc w:val="center"/>
              <w:rPr>
                <w:iCs/>
                <w:lang w:val="uk-UA"/>
              </w:rPr>
            </w:pPr>
            <w:r w:rsidRPr="00B35FAA">
              <w:rPr>
                <w:iCs/>
                <w:lang w:val="uk-UA"/>
              </w:rPr>
              <w:t>0,1</w:t>
            </w:r>
          </w:p>
        </w:tc>
      </w:tr>
      <w:tr w:rsidR="00853AF8" w:rsidRPr="00351FB3" w:rsidTr="00F96DA1">
        <w:trPr>
          <w:trHeight w:val="466"/>
        </w:trPr>
        <w:tc>
          <w:tcPr>
            <w:tcW w:w="986" w:type="dxa"/>
            <w:vMerge/>
            <w:tcBorders>
              <w:top w:val="single" w:sz="4" w:space="0" w:color="000000"/>
              <w:left w:val="single" w:sz="4" w:space="0" w:color="000000"/>
              <w:bottom w:val="single" w:sz="4" w:space="0" w:color="000000"/>
            </w:tcBorders>
            <w:vAlign w:val="center"/>
          </w:tcPr>
          <w:p w:rsidR="00853AF8" w:rsidRPr="00C112BB" w:rsidRDefault="00853AF8" w:rsidP="00F96DA1">
            <w:pPr>
              <w:snapToGrid w:val="0"/>
              <w:jc w:val="center"/>
              <w:rPr>
                <w:lang w:val="uk-UA"/>
              </w:rPr>
            </w:pPr>
          </w:p>
        </w:tc>
        <w:tc>
          <w:tcPr>
            <w:tcW w:w="2350" w:type="dxa"/>
            <w:vMerge/>
            <w:tcBorders>
              <w:top w:val="single" w:sz="4" w:space="0" w:color="000000"/>
              <w:left w:val="single" w:sz="4" w:space="0" w:color="000000"/>
              <w:bottom w:val="single" w:sz="4" w:space="0" w:color="000000"/>
            </w:tcBorders>
            <w:vAlign w:val="center"/>
          </w:tcPr>
          <w:p w:rsidR="00853AF8" w:rsidRPr="00C112BB" w:rsidRDefault="00853AF8" w:rsidP="00F96DA1">
            <w:pPr>
              <w:snapToGrid w:val="0"/>
              <w:jc w:val="center"/>
              <w:rPr>
                <w:lang w:val="uk-UA"/>
              </w:rPr>
            </w:pPr>
          </w:p>
        </w:tc>
        <w:tc>
          <w:tcPr>
            <w:tcW w:w="2127" w:type="dxa"/>
            <w:vMerge/>
            <w:tcBorders>
              <w:top w:val="single" w:sz="4" w:space="0" w:color="000000"/>
              <w:left w:val="single" w:sz="4" w:space="0" w:color="000000"/>
              <w:bottom w:val="single" w:sz="4" w:space="0" w:color="000000"/>
            </w:tcBorders>
            <w:vAlign w:val="center"/>
          </w:tcPr>
          <w:p w:rsidR="00853AF8" w:rsidRPr="00C112BB" w:rsidRDefault="00853AF8" w:rsidP="00F96DA1">
            <w:pPr>
              <w:snapToGrid w:val="0"/>
              <w:jc w:val="center"/>
              <w:rPr>
                <w:lang w:val="uk-UA"/>
              </w:rPr>
            </w:pPr>
          </w:p>
        </w:tc>
        <w:tc>
          <w:tcPr>
            <w:tcW w:w="156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Заказники місцевого і державного значення</w:t>
            </w:r>
          </w:p>
        </w:tc>
        <w:tc>
          <w:tcPr>
            <w:tcW w:w="2119" w:type="dxa"/>
            <w:vMerge/>
            <w:tcBorders>
              <w:top w:val="single" w:sz="4" w:space="0" w:color="000000"/>
              <w:left w:val="single" w:sz="4" w:space="0" w:color="000000"/>
              <w:bottom w:val="single" w:sz="4" w:space="0" w:color="000000"/>
              <w:right w:val="single" w:sz="4" w:space="0" w:color="auto"/>
            </w:tcBorders>
            <w:vAlign w:val="center"/>
          </w:tcPr>
          <w:p w:rsidR="00853AF8" w:rsidRPr="00C112BB" w:rsidRDefault="00853AF8" w:rsidP="00F96DA1">
            <w:pPr>
              <w:snapToGrid w:val="0"/>
              <w:jc w:val="center"/>
              <w:rPr>
                <w:lang w:val="uk-UA"/>
              </w:rPr>
            </w:pPr>
          </w:p>
        </w:tc>
        <w:tc>
          <w:tcPr>
            <w:tcW w:w="1053" w:type="dxa"/>
            <w:tcBorders>
              <w:top w:val="single" w:sz="4" w:space="0" w:color="000000"/>
              <w:left w:val="single" w:sz="4" w:space="0" w:color="auto"/>
              <w:bottom w:val="single" w:sz="4" w:space="0" w:color="000000"/>
              <w:right w:val="single" w:sz="4" w:space="0" w:color="000000"/>
            </w:tcBorders>
            <w:vAlign w:val="center"/>
          </w:tcPr>
          <w:p w:rsidR="00853AF8" w:rsidRPr="00C112BB" w:rsidRDefault="00853AF8" w:rsidP="00F96DA1">
            <w:pPr>
              <w:jc w:val="center"/>
              <w:rPr>
                <w:lang w:val="uk-UA"/>
              </w:rPr>
            </w:pPr>
            <w:r>
              <w:rPr>
                <w:lang w:val="uk-UA"/>
              </w:rPr>
              <w:t>585,0</w:t>
            </w:r>
          </w:p>
        </w:tc>
      </w:tr>
      <w:tr w:rsidR="00853AF8" w:rsidRPr="00B35FAA" w:rsidTr="00F96DA1">
        <w:tc>
          <w:tcPr>
            <w:tcW w:w="98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4</w:t>
            </w:r>
          </w:p>
        </w:tc>
        <w:tc>
          <w:tcPr>
            <w:tcW w:w="2350" w:type="dxa"/>
            <w:tcBorders>
              <w:top w:val="single" w:sz="4" w:space="0" w:color="000000"/>
              <w:left w:val="single" w:sz="4" w:space="0" w:color="000000"/>
              <w:bottom w:val="single" w:sz="4" w:space="0" w:color="000000"/>
            </w:tcBorders>
            <w:vAlign w:val="center"/>
          </w:tcPr>
          <w:p w:rsidR="00853AF8" w:rsidRDefault="00853AF8" w:rsidP="00F96DA1">
            <w:pPr>
              <w:jc w:val="center"/>
              <w:rPr>
                <w:lang w:val="uk-UA"/>
              </w:rPr>
            </w:pPr>
            <w:r w:rsidRPr="00C112BB">
              <w:rPr>
                <w:lang w:val="uk-UA"/>
              </w:rPr>
              <w:t>Лісові території, що вико</w:t>
            </w:r>
            <w:r>
              <w:rPr>
                <w:lang w:val="uk-UA"/>
              </w:rPr>
              <w:t>нують особливо захисні функції</w:t>
            </w:r>
          </w:p>
          <w:p w:rsidR="00853AF8" w:rsidRPr="00FA0F01" w:rsidRDefault="00853AF8" w:rsidP="00F96DA1">
            <w:pPr>
              <w:jc w:val="center"/>
              <w:rPr>
                <w:lang w:val="uk-UA"/>
              </w:rPr>
            </w:pPr>
            <w:r>
              <w:rPr>
                <w:lang w:val="uk-UA"/>
              </w:rPr>
              <w:t>1257,7</w:t>
            </w:r>
          </w:p>
        </w:tc>
        <w:tc>
          <w:tcPr>
            <w:tcW w:w="2127" w:type="dxa"/>
            <w:tcBorders>
              <w:top w:val="single" w:sz="4" w:space="0" w:color="000000"/>
              <w:left w:val="single" w:sz="4" w:space="0" w:color="000000"/>
              <w:bottom w:val="single" w:sz="4" w:space="0" w:color="000000"/>
            </w:tcBorders>
            <w:vAlign w:val="center"/>
          </w:tcPr>
          <w:p w:rsidR="00853AF8" w:rsidRPr="00C112BB" w:rsidRDefault="00853AF8" w:rsidP="00F96DA1">
            <w:pPr>
              <w:snapToGrid w:val="0"/>
              <w:jc w:val="center"/>
              <w:rPr>
                <w:lang w:val="uk-UA"/>
              </w:rPr>
            </w:pPr>
          </w:p>
        </w:tc>
        <w:tc>
          <w:tcPr>
            <w:tcW w:w="156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Ліси уздовж річок, навколо озер, водоймищ</w:t>
            </w:r>
          </w:p>
        </w:tc>
        <w:tc>
          <w:tcPr>
            <w:tcW w:w="2119"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Берегозахисні лісові ділянки</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B35FAA" w:rsidRDefault="00853AF8" w:rsidP="00F96DA1">
            <w:pPr>
              <w:snapToGrid w:val="0"/>
              <w:jc w:val="center"/>
              <w:rPr>
                <w:iCs/>
                <w:lang w:val="uk-UA"/>
              </w:rPr>
            </w:pPr>
            <w:r w:rsidRPr="00B35FAA">
              <w:rPr>
                <w:iCs/>
                <w:lang w:val="uk-UA"/>
              </w:rPr>
              <w:t>1257,7</w:t>
            </w:r>
          </w:p>
        </w:tc>
      </w:tr>
      <w:tr w:rsidR="00853AF8" w:rsidRPr="00B35FAA" w:rsidTr="00F96DA1">
        <w:tc>
          <w:tcPr>
            <w:tcW w:w="98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4.1</w:t>
            </w:r>
          </w:p>
        </w:tc>
        <w:tc>
          <w:tcPr>
            <w:tcW w:w="2350" w:type="dxa"/>
            <w:tcBorders>
              <w:top w:val="single" w:sz="4" w:space="0" w:color="000000"/>
              <w:left w:val="single" w:sz="4" w:space="0" w:color="000000"/>
              <w:bottom w:val="single" w:sz="4" w:space="0" w:color="000000"/>
            </w:tcBorders>
            <w:vAlign w:val="center"/>
          </w:tcPr>
          <w:p w:rsidR="00853AF8" w:rsidRDefault="00853AF8" w:rsidP="00F96DA1">
            <w:pPr>
              <w:jc w:val="center"/>
              <w:rPr>
                <w:lang w:val="uk-UA"/>
              </w:rPr>
            </w:pPr>
            <w:r w:rsidRPr="00C112BB">
              <w:rPr>
                <w:lang w:val="uk-UA"/>
              </w:rPr>
              <w:t>Ліси, які мають</w:t>
            </w:r>
            <w:r>
              <w:rPr>
                <w:lang w:val="uk-UA"/>
              </w:rPr>
              <w:t xml:space="preserve"> особливе водоохоронне значення</w:t>
            </w:r>
          </w:p>
          <w:p w:rsidR="00853AF8" w:rsidRPr="00C112BB" w:rsidRDefault="00853AF8" w:rsidP="00F96DA1">
            <w:pPr>
              <w:jc w:val="center"/>
              <w:rPr>
                <w:lang w:val="uk-UA"/>
              </w:rPr>
            </w:pPr>
            <w:r>
              <w:rPr>
                <w:lang w:val="uk-UA"/>
              </w:rPr>
              <w:t>443,9</w:t>
            </w:r>
          </w:p>
        </w:tc>
        <w:tc>
          <w:tcPr>
            <w:tcW w:w="2127"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ОЗЛД</w:t>
            </w:r>
          </w:p>
        </w:tc>
        <w:tc>
          <w:tcPr>
            <w:tcW w:w="156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p>
        </w:tc>
        <w:tc>
          <w:tcPr>
            <w:tcW w:w="2119"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Pr>
                <w:lang w:val="uk-UA"/>
              </w:rPr>
              <w:t xml:space="preserve">Ліси </w:t>
            </w:r>
            <w:r w:rsidRPr="00C112BB">
              <w:rPr>
                <w:lang w:val="uk-UA"/>
              </w:rPr>
              <w:t>уздовж річок, навколо озер, водоймищ та інших водних об’єктів.</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B35FAA" w:rsidRDefault="00853AF8" w:rsidP="00F96DA1">
            <w:pPr>
              <w:jc w:val="center"/>
              <w:rPr>
                <w:iCs/>
                <w:lang w:val="uk-UA"/>
              </w:rPr>
            </w:pPr>
            <w:r w:rsidRPr="00B35FAA">
              <w:rPr>
                <w:iCs/>
                <w:lang w:val="uk-UA"/>
              </w:rPr>
              <w:t>443,9</w:t>
            </w:r>
          </w:p>
        </w:tc>
      </w:tr>
      <w:tr w:rsidR="00853AF8" w:rsidRPr="00B35FAA" w:rsidTr="00F96DA1">
        <w:trPr>
          <w:trHeight w:val="1115"/>
        </w:trPr>
        <w:tc>
          <w:tcPr>
            <w:tcW w:w="98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4.3</w:t>
            </w:r>
          </w:p>
        </w:tc>
        <w:tc>
          <w:tcPr>
            <w:tcW w:w="2350" w:type="dxa"/>
            <w:tcBorders>
              <w:top w:val="single" w:sz="4" w:space="0" w:color="000000"/>
              <w:left w:val="single" w:sz="4" w:space="0" w:color="000000"/>
              <w:bottom w:val="single" w:sz="4" w:space="0" w:color="000000"/>
            </w:tcBorders>
            <w:vAlign w:val="center"/>
          </w:tcPr>
          <w:p w:rsidR="00853AF8" w:rsidRDefault="00853AF8" w:rsidP="00F96DA1">
            <w:pPr>
              <w:jc w:val="center"/>
              <w:rPr>
                <w:lang w:val="uk-UA"/>
              </w:rPr>
            </w:pPr>
            <w:r w:rsidRPr="00C112BB">
              <w:rPr>
                <w:lang w:val="uk-UA"/>
              </w:rPr>
              <w:t>Ліси, що мають особливе протипожежне значення</w:t>
            </w:r>
          </w:p>
          <w:p w:rsidR="00853AF8" w:rsidRPr="00C112BB" w:rsidRDefault="00853AF8" w:rsidP="00F96DA1">
            <w:pPr>
              <w:jc w:val="center"/>
              <w:rPr>
                <w:lang w:val="uk-UA"/>
              </w:rPr>
            </w:pPr>
            <w:r>
              <w:rPr>
                <w:lang w:val="uk-UA"/>
              </w:rPr>
              <w:t>813,8</w:t>
            </w:r>
          </w:p>
        </w:tc>
        <w:tc>
          <w:tcPr>
            <w:tcW w:w="2127" w:type="dxa"/>
            <w:tcBorders>
              <w:top w:val="single" w:sz="4" w:space="0" w:color="000000"/>
              <w:left w:val="single" w:sz="4" w:space="0" w:color="000000"/>
            </w:tcBorders>
            <w:vAlign w:val="center"/>
          </w:tcPr>
          <w:p w:rsidR="00853AF8" w:rsidRPr="00C112BB" w:rsidRDefault="00853AF8" w:rsidP="00F96DA1">
            <w:pPr>
              <w:jc w:val="center"/>
              <w:rPr>
                <w:lang w:val="uk-UA"/>
              </w:rPr>
            </w:pPr>
            <w:r w:rsidRPr="00C112BB">
              <w:rPr>
                <w:lang w:val="uk-UA"/>
              </w:rPr>
              <w:t>ОЗДЛ</w:t>
            </w:r>
          </w:p>
        </w:tc>
        <w:tc>
          <w:tcPr>
            <w:tcW w:w="1566" w:type="dxa"/>
            <w:tcBorders>
              <w:top w:val="single" w:sz="4" w:space="0" w:color="000000"/>
              <w:left w:val="single" w:sz="4" w:space="0" w:color="000000"/>
            </w:tcBorders>
            <w:vAlign w:val="center"/>
          </w:tcPr>
          <w:p w:rsidR="00853AF8" w:rsidRPr="00C112BB" w:rsidRDefault="00853AF8" w:rsidP="00F96DA1">
            <w:pPr>
              <w:jc w:val="center"/>
              <w:rPr>
                <w:lang w:val="uk-UA"/>
              </w:rPr>
            </w:pPr>
          </w:p>
        </w:tc>
        <w:tc>
          <w:tcPr>
            <w:tcW w:w="2119" w:type="dxa"/>
            <w:tcBorders>
              <w:top w:val="single" w:sz="4" w:space="0" w:color="000000"/>
              <w:left w:val="single" w:sz="4" w:space="0" w:color="000000"/>
            </w:tcBorders>
            <w:vAlign w:val="center"/>
          </w:tcPr>
          <w:p w:rsidR="00853AF8" w:rsidRPr="00C112BB" w:rsidRDefault="00853AF8" w:rsidP="00F96DA1">
            <w:pPr>
              <w:jc w:val="center"/>
              <w:rPr>
                <w:lang w:val="uk-UA"/>
              </w:rPr>
            </w:pPr>
            <w:r w:rsidRPr="00C112BB">
              <w:rPr>
                <w:lang w:val="uk-UA"/>
              </w:rPr>
              <w:t>Захисні ліси вздо</w:t>
            </w:r>
            <w:r>
              <w:rPr>
                <w:lang w:val="uk-UA"/>
              </w:rPr>
              <w:t xml:space="preserve">вж автомобільних і залізничних </w:t>
            </w:r>
            <w:r w:rsidRPr="00C112BB">
              <w:rPr>
                <w:lang w:val="uk-UA"/>
              </w:rPr>
              <w:t>шляхів)</w:t>
            </w:r>
          </w:p>
        </w:tc>
        <w:tc>
          <w:tcPr>
            <w:tcW w:w="1053" w:type="dxa"/>
            <w:tcBorders>
              <w:top w:val="single" w:sz="4" w:space="0" w:color="000000"/>
              <w:left w:val="single" w:sz="4" w:space="0" w:color="000000"/>
              <w:right w:val="single" w:sz="4" w:space="0" w:color="000000"/>
            </w:tcBorders>
            <w:vAlign w:val="center"/>
          </w:tcPr>
          <w:p w:rsidR="00853AF8" w:rsidRPr="00B35FAA" w:rsidRDefault="00853AF8" w:rsidP="00F96DA1">
            <w:pPr>
              <w:jc w:val="center"/>
              <w:rPr>
                <w:iCs/>
                <w:lang w:val="uk-UA"/>
              </w:rPr>
            </w:pPr>
            <w:r w:rsidRPr="00B35FAA">
              <w:rPr>
                <w:iCs/>
                <w:lang w:val="uk-UA"/>
              </w:rPr>
              <w:t>813,8</w:t>
            </w:r>
          </w:p>
        </w:tc>
      </w:tr>
      <w:tr w:rsidR="00853AF8" w:rsidRPr="00B35FAA" w:rsidTr="00F96DA1">
        <w:trPr>
          <w:trHeight w:val="1645"/>
        </w:trPr>
        <w:tc>
          <w:tcPr>
            <w:tcW w:w="986" w:type="dxa"/>
            <w:tcBorders>
              <w:top w:val="single" w:sz="4" w:space="0" w:color="000000"/>
              <w:left w:val="single" w:sz="4" w:space="0" w:color="000000"/>
            </w:tcBorders>
            <w:vAlign w:val="center"/>
          </w:tcPr>
          <w:p w:rsidR="00853AF8" w:rsidRPr="00C112BB" w:rsidRDefault="00853AF8" w:rsidP="00F96DA1">
            <w:pPr>
              <w:jc w:val="center"/>
              <w:rPr>
                <w:lang w:val="uk-UA"/>
              </w:rPr>
            </w:pPr>
            <w:r w:rsidRPr="00C112BB">
              <w:rPr>
                <w:lang w:val="uk-UA"/>
              </w:rPr>
              <w:t>5</w:t>
            </w:r>
          </w:p>
        </w:tc>
        <w:tc>
          <w:tcPr>
            <w:tcW w:w="2350"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b/>
                <w:lang w:val="uk-UA"/>
              </w:rPr>
            </w:pPr>
            <w:r w:rsidRPr="00C112BB">
              <w:rPr>
                <w:lang w:val="uk-UA"/>
              </w:rPr>
              <w:t>Лісові території, що є визначальними для забезпечення основних потреб місцевих громад</w:t>
            </w:r>
          </w:p>
          <w:p w:rsidR="00853AF8" w:rsidRPr="00B35FAA" w:rsidRDefault="00853AF8" w:rsidP="00F96DA1">
            <w:pPr>
              <w:jc w:val="center"/>
              <w:rPr>
                <w:lang w:val="uk-UA"/>
              </w:rPr>
            </w:pPr>
            <w:r w:rsidRPr="00B35FAA">
              <w:rPr>
                <w:lang w:val="uk-UA"/>
              </w:rPr>
              <w:t>509,2</w:t>
            </w:r>
          </w:p>
        </w:tc>
        <w:tc>
          <w:tcPr>
            <w:tcW w:w="2127" w:type="dxa"/>
            <w:tcBorders>
              <w:top w:val="single" w:sz="4" w:space="0" w:color="000000"/>
              <w:left w:val="single" w:sz="4" w:space="0" w:color="000000"/>
            </w:tcBorders>
            <w:vAlign w:val="center"/>
          </w:tcPr>
          <w:p w:rsidR="00853AF8" w:rsidRPr="00C112BB" w:rsidRDefault="00853AF8" w:rsidP="00F96DA1">
            <w:pPr>
              <w:jc w:val="center"/>
              <w:rPr>
                <w:lang w:val="uk-UA"/>
              </w:rPr>
            </w:pPr>
            <w:r>
              <w:rPr>
                <w:lang w:val="uk-UA"/>
              </w:rPr>
              <w:t>Рекреаційно-оздоровчі ліси</w:t>
            </w:r>
          </w:p>
        </w:tc>
        <w:tc>
          <w:tcPr>
            <w:tcW w:w="1566" w:type="dxa"/>
            <w:tcBorders>
              <w:top w:val="single" w:sz="4" w:space="0" w:color="000000"/>
              <w:left w:val="single" w:sz="4" w:space="0" w:color="000000"/>
            </w:tcBorders>
            <w:vAlign w:val="center"/>
          </w:tcPr>
          <w:p w:rsidR="00853AF8" w:rsidRPr="00C112BB" w:rsidRDefault="00853AF8" w:rsidP="00F96DA1">
            <w:pPr>
              <w:jc w:val="center"/>
              <w:rPr>
                <w:lang w:val="uk-UA"/>
              </w:rPr>
            </w:pPr>
            <w:r w:rsidRPr="00C112BB">
              <w:rPr>
                <w:lang w:val="uk-UA"/>
              </w:rPr>
              <w:t>Рекреаці</w:t>
            </w:r>
            <w:r>
              <w:rPr>
                <w:lang w:val="uk-UA"/>
              </w:rPr>
              <w:t>йно</w:t>
            </w:r>
            <w:r w:rsidRPr="00C112BB">
              <w:rPr>
                <w:lang w:val="uk-UA"/>
              </w:rPr>
              <w:t xml:space="preserve"> оздоровчі ліси, поза межами</w:t>
            </w:r>
          </w:p>
        </w:tc>
        <w:tc>
          <w:tcPr>
            <w:tcW w:w="2119" w:type="dxa"/>
            <w:tcBorders>
              <w:top w:val="single" w:sz="4" w:space="0" w:color="000000"/>
              <w:left w:val="single" w:sz="4" w:space="0" w:color="000000"/>
            </w:tcBorders>
            <w:vAlign w:val="center"/>
          </w:tcPr>
          <w:p w:rsidR="00853AF8" w:rsidRPr="00C112BB" w:rsidRDefault="00853AF8" w:rsidP="00F96DA1">
            <w:pPr>
              <w:jc w:val="center"/>
              <w:rPr>
                <w:lang w:val="uk-UA"/>
              </w:rPr>
            </w:pPr>
            <w:r w:rsidRPr="00C112BB">
              <w:rPr>
                <w:lang w:val="uk-UA"/>
              </w:rPr>
              <w:t>-</w:t>
            </w:r>
          </w:p>
        </w:tc>
        <w:tc>
          <w:tcPr>
            <w:tcW w:w="1053" w:type="dxa"/>
            <w:tcBorders>
              <w:top w:val="single" w:sz="4" w:space="0" w:color="000000"/>
              <w:left w:val="single" w:sz="4" w:space="0" w:color="000000"/>
              <w:right w:val="single" w:sz="4" w:space="0" w:color="000000"/>
            </w:tcBorders>
            <w:vAlign w:val="center"/>
          </w:tcPr>
          <w:p w:rsidR="00853AF8" w:rsidRPr="00B35FAA" w:rsidRDefault="00853AF8" w:rsidP="00F96DA1">
            <w:pPr>
              <w:jc w:val="center"/>
              <w:rPr>
                <w:lang w:val="uk-UA"/>
              </w:rPr>
            </w:pPr>
            <w:r w:rsidRPr="00B35FAA">
              <w:rPr>
                <w:lang w:val="uk-UA"/>
              </w:rPr>
              <w:t>509,2</w:t>
            </w:r>
          </w:p>
        </w:tc>
      </w:tr>
      <w:tr w:rsidR="00853AF8" w:rsidRPr="00B35FAA" w:rsidTr="00F96DA1">
        <w:tc>
          <w:tcPr>
            <w:tcW w:w="986"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6</w:t>
            </w:r>
          </w:p>
        </w:tc>
        <w:tc>
          <w:tcPr>
            <w:tcW w:w="2350" w:type="dxa"/>
            <w:tcBorders>
              <w:top w:val="single" w:sz="4" w:space="0" w:color="000000"/>
              <w:left w:val="single" w:sz="4" w:space="0" w:color="000000"/>
              <w:bottom w:val="single" w:sz="4" w:space="0" w:color="000000"/>
            </w:tcBorders>
            <w:vAlign w:val="center"/>
          </w:tcPr>
          <w:p w:rsidR="00853AF8" w:rsidRDefault="00853AF8" w:rsidP="00F96DA1">
            <w:pPr>
              <w:jc w:val="center"/>
              <w:rPr>
                <w:lang w:val="uk-UA"/>
              </w:rPr>
            </w:pPr>
            <w:r w:rsidRPr="00C112BB">
              <w:rPr>
                <w:lang w:val="uk-UA"/>
              </w:rPr>
              <w:t xml:space="preserve">Лісові території, </w:t>
            </w:r>
            <w:r>
              <w:rPr>
                <w:lang w:val="uk-UA"/>
              </w:rPr>
              <w:t>необхідні для збереження самобутніх культурних традицій місцевого населення</w:t>
            </w:r>
          </w:p>
          <w:p w:rsidR="00853AF8" w:rsidRPr="00C112BB" w:rsidRDefault="00853AF8" w:rsidP="00F96DA1">
            <w:pPr>
              <w:jc w:val="center"/>
              <w:rPr>
                <w:lang w:val="uk-UA"/>
              </w:rPr>
            </w:pPr>
            <w:r>
              <w:rPr>
                <w:lang w:val="uk-UA"/>
              </w:rPr>
              <w:t>51,4</w:t>
            </w:r>
          </w:p>
        </w:tc>
        <w:tc>
          <w:tcPr>
            <w:tcW w:w="2127"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ОЗЛД</w:t>
            </w:r>
          </w:p>
        </w:tc>
        <w:tc>
          <w:tcPr>
            <w:tcW w:w="1566" w:type="dxa"/>
            <w:tcBorders>
              <w:top w:val="single" w:sz="4" w:space="0" w:color="000000"/>
              <w:left w:val="single" w:sz="4" w:space="0" w:color="000000"/>
              <w:bottom w:val="single" w:sz="4" w:space="0" w:color="000000"/>
            </w:tcBorders>
            <w:vAlign w:val="center"/>
          </w:tcPr>
          <w:p w:rsidR="00853AF8" w:rsidRPr="00C112BB" w:rsidRDefault="00853AF8" w:rsidP="00F96DA1">
            <w:pPr>
              <w:snapToGrid w:val="0"/>
              <w:jc w:val="center"/>
              <w:rPr>
                <w:lang w:val="uk-UA"/>
              </w:rPr>
            </w:pPr>
          </w:p>
        </w:tc>
        <w:tc>
          <w:tcPr>
            <w:tcW w:w="2119" w:type="dxa"/>
            <w:tcBorders>
              <w:top w:val="single" w:sz="4" w:space="0" w:color="000000"/>
              <w:left w:val="single" w:sz="4" w:space="0" w:color="000000"/>
              <w:bottom w:val="single" w:sz="4" w:space="0" w:color="000000"/>
            </w:tcBorders>
            <w:vAlign w:val="center"/>
          </w:tcPr>
          <w:p w:rsidR="00853AF8" w:rsidRPr="00C112BB" w:rsidRDefault="00853AF8" w:rsidP="00F96DA1">
            <w:pPr>
              <w:jc w:val="center"/>
              <w:rPr>
                <w:lang w:val="uk-UA"/>
              </w:rPr>
            </w:pPr>
            <w:r w:rsidRPr="00C112BB">
              <w:rPr>
                <w:lang w:val="uk-UA"/>
              </w:rPr>
              <w:t>Лісові ділянки, що прилягають до земель історико-культурного призначення</w:t>
            </w:r>
          </w:p>
        </w:tc>
        <w:tc>
          <w:tcPr>
            <w:tcW w:w="1053" w:type="dxa"/>
            <w:tcBorders>
              <w:top w:val="single" w:sz="4" w:space="0" w:color="000000"/>
              <w:left w:val="single" w:sz="4" w:space="0" w:color="000000"/>
              <w:bottom w:val="single" w:sz="4" w:space="0" w:color="000000"/>
              <w:right w:val="single" w:sz="4" w:space="0" w:color="000000"/>
            </w:tcBorders>
            <w:vAlign w:val="center"/>
          </w:tcPr>
          <w:p w:rsidR="00853AF8" w:rsidRPr="00B35FAA" w:rsidRDefault="00853AF8" w:rsidP="00F96DA1">
            <w:pPr>
              <w:jc w:val="center"/>
              <w:rPr>
                <w:lang w:val="uk-UA"/>
              </w:rPr>
            </w:pPr>
            <w:r w:rsidRPr="00B35FAA">
              <w:rPr>
                <w:iCs/>
                <w:lang w:val="uk-UA"/>
              </w:rPr>
              <w:t>51,4</w:t>
            </w:r>
          </w:p>
        </w:tc>
      </w:tr>
      <w:tr w:rsidR="00853AF8" w:rsidRPr="00351FB3" w:rsidTr="00F96DA1">
        <w:tc>
          <w:tcPr>
            <w:tcW w:w="3336" w:type="dxa"/>
            <w:gridSpan w:val="2"/>
            <w:tcBorders>
              <w:top w:val="single" w:sz="4" w:space="0" w:color="000000"/>
              <w:left w:val="single" w:sz="4" w:space="0" w:color="000000"/>
              <w:bottom w:val="single" w:sz="4" w:space="0" w:color="000000"/>
            </w:tcBorders>
          </w:tcPr>
          <w:p w:rsidR="00853AF8" w:rsidRPr="00C112BB" w:rsidRDefault="00853AF8" w:rsidP="00F96DA1">
            <w:pPr>
              <w:jc w:val="center"/>
              <w:rPr>
                <w:i/>
                <w:iCs/>
                <w:lang w:val="uk-UA"/>
              </w:rPr>
            </w:pPr>
            <w:r w:rsidRPr="00C112BB">
              <w:rPr>
                <w:b/>
                <w:i/>
                <w:iCs/>
                <w:lang w:val="uk-UA"/>
              </w:rPr>
              <w:t>Разом:</w:t>
            </w:r>
          </w:p>
        </w:tc>
        <w:tc>
          <w:tcPr>
            <w:tcW w:w="2127" w:type="dxa"/>
            <w:tcBorders>
              <w:top w:val="single" w:sz="4" w:space="0" w:color="000000"/>
              <w:left w:val="single" w:sz="4" w:space="0" w:color="000000"/>
              <w:bottom w:val="single" w:sz="4" w:space="0" w:color="000000"/>
            </w:tcBorders>
          </w:tcPr>
          <w:p w:rsidR="00853AF8" w:rsidRPr="00C112BB" w:rsidRDefault="00853AF8" w:rsidP="00F96DA1">
            <w:pPr>
              <w:snapToGrid w:val="0"/>
              <w:jc w:val="center"/>
              <w:rPr>
                <w:i/>
                <w:iCs/>
                <w:lang w:val="uk-UA"/>
              </w:rPr>
            </w:pPr>
          </w:p>
        </w:tc>
        <w:tc>
          <w:tcPr>
            <w:tcW w:w="1566" w:type="dxa"/>
            <w:tcBorders>
              <w:top w:val="single" w:sz="4" w:space="0" w:color="000000"/>
              <w:left w:val="single" w:sz="4" w:space="0" w:color="000000"/>
              <w:bottom w:val="single" w:sz="4" w:space="0" w:color="000000"/>
            </w:tcBorders>
          </w:tcPr>
          <w:p w:rsidR="00853AF8" w:rsidRPr="00C112BB" w:rsidRDefault="00853AF8" w:rsidP="00F96DA1">
            <w:pPr>
              <w:snapToGrid w:val="0"/>
              <w:jc w:val="center"/>
              <w:rPr>
                <w:i/>
                <w:iCs/>
                <w:lang w:val="uk-UA"/>
              </w:rPr>
            </w:pPr>
          </w:p>
        </w:tc>
        <w:tc>
          <w:tcPr>
            <w:tcW w:w="2119" w:type="dxa"/>
            <w:tcBorders>
              <w:top w:val="single" w:sz="4" w:space="0" w:color="000000"/>
              <w:left w:val="single" w:sz="4" w:space="0" w:color="000000"/>
              <w:bottom w:val="single" w:sz="4" w:space="0" w:color="000000"/>
            </w:tcBorders>
          </w:tcPr>
          <w:p w:rsidR="00853AF8" w:rsidRPr="00C112BB" w:rsidRDefault="00853AF8" w:rsidP="00F96DA1">
            <w:pPr>
              <w:snapToGrid w:val="0"/>
              <w:jc w:val="center"/>
              <w:rPr>
                <w:i/>
                <w:iCs/>
                <w:lang w:val="uk-UA"/>
              </w:rPr>
            </w:pPr>
          </w:p>
        </w:tc>
        <w:tc>
          <w:tcPr>
            <w:tcW w:w="1053" w:type="dxa"/>
            <w:tcBorders>
              <w:top w:val="single" w:sz="4" w:space="0" w:color="000000"/>
              <w:left w:val="single" w:sz="4" w:space="0" w:color="000000"/>
              <w:bottom w:val="single" w:sz="4" w:space="0" w:color="000000"/>
              <w:right w:val="single" w:sz="4" w:space="0" w:color="000000"/>
            </w:tcBorders>
          </w:tcPr>
          <w:p w:rsidR="00853AF8" w:rsidRPr="00C112BB" w:rsidRDefault="00853AF8" w:rsidP="00F96DA1">
            <w:pPr>
              <w:snapToGrid w:val="0"/>
              <w:jc w:val="center"/>
              <w:rPr>
                <w:i/>
                <w:iCs/>
                <w:lang w:val="uk-UA"/>
              </w:rPr>
            </w:pPr>
            <w:r>
              <w:rPr>
                <w:b/>
                <w:i/>
                <w:iCs/>
                <w:lang w:val="uk-UA"/>
              </w:rPr>
              <w:t>2439,7</w:t>
            </w:r>
          </w:p>
        </w:tc>
      </w:tr>
    </w:tbl>
    <w:p w:rsidR="00853AF8" w:rsidRPr="00351FB3" w:rsidRDefault="00853AF8" w:rsidP="003156D3">
      <w:pPr>
        <w:ind w:firstLine="900"/>
        <w:jc w:val="both"/>
        <w:rPr>
          <w:sz w:val="28"/>
          <w:szCs w:val="28"/>
          <w:lang w:val="uk-UA"/>
        </w:rPr>
      </w:pPr>
    </w:p>
    <w:p w:rsidR="00853AF8" w:rsidRPr="00351FB3" w:rsidRDefault="00853AF8" w:rsidP="003156D3">
      <w:pPr>
        <w:ind w:firstLine="900"/>
        <w:jc w:val="both"/>
        <w:rPr>
          <w:b/>
          <w:sz w:val="28"/>
          <w:szCs w:val="28"/>
          <w:u w:val="single"/>
          <w:lang w:val="uk-UA"/>
        </w:rPr>
      </w:pPr>
      <w:r>
        <w:rPr>
          <w:sz w:val="28"/>
          <w:szCs w:val="28"/>
          <w:lang w:val="uk-UA"/>
        </w:rPr>
        <w:t>Окрім ЛВПЦ</w:t>
      </w:r>
      <w:r w:rsidRPr="00351FB3">
        <w:rPr>
          <w:sz w:val="28"/>
          <w:szCs w:val="28"/>
          <w:lang w:val="uk-UA"/>
        </w:rPr>
        <w:t xml:space="preserve">, підприємство в процесі планування, відводу та таксації лісосік виділяє наступні </w:t>
      </w:r>
      <w:r w:rsidRPr="00A568E7">
        <w:rPr>
          <w:sz w:val="28"/>
          <w:szCs w:val="28"/>
          <w:lang w:val="uk-UA"/>
        </w:rPr>
        <w:t>ключові біотопи</w:t>
      </w:r>
      <w:r w:rsidRPr="00351FB3">
        <w:rPr>
          <w:sz w:val="28"/>
          <w:szCs w:val="28"/>
          <w:lang w:val="uk-UA"/>
        </w:rPr>
        <w:t xml:space="preserve"> (ділянки з наявністю об’єктів, які мають природоохоронне значення) </w:t>
      </w:r>
      <w:r w:rsidRPr="00A568E7">
        <w:rPr>
          <w:sz w:val="28"/>
          <w:szCs w:val="28"/>
          <w:lang w:val="uk-UA"/>
        </w:rPr>
        <w:t>і ключові об’єкти</w:t>
      </w:r>
      <w:r w:rsidRPr="00351FB3">
        <w:rPr>
          <w:sz w:val="28"/>
          <w:szCs w:val="28"/>
          <w:lang w:val="uk-UA"/>
        </w:rPr>
        <w:t xml:space="preserve"> (окремі дерева і групи дерев, які представляють цінність для збереження біорізноманіття):</w:t>
      </w:r>
    </w:p>
    <w:p w:rsidR="00853AF8" w:rsidRPr="00A568E7" w:rsidRDefault="00853AF8" w:rsidP="003156D3">
      <w:pPr>
        <w:ind w:firstLine="900"/>
        <w:jc w:val="center"/>
        <w:rPr>
          <w:sz w:val="28"/>
          <w:szCs w:val="28"/>
          <w:lang w:val="uk-UA"/>
        </w:rPr>
      </w:pPr>
      <w:r>
        <w:rPr>
          <w:sz w:val="28"/>
          <w:szCs w:val="28"/>
          <w:lang w:val="uk-UA"/>
        </w:rPr>
        <w:t>К</w:t>
      </w:r>
      <w:r w:rsidRPr="00A568E7">
        <w:rPr>
          <w:sz w:val="28"/>
          <w:szCs w:val="28"/>
          <w:lang w:val="uk-UA"/>
        </w:rPr>
        <w:t>лючові біотопи:</w:t>
      </w:r>
    </w:p>
    <w:p w:rsidR="00853AF8" w:rsidRPr="00351FB3" w:rsidRDefault="00853AF8" w:rsidP="003156D3">
      <w:pPr>
        <w:ind w:firstLine="900"/>
        <w:rPr>
          <w:b/>
          <w:sz w:val="28"/>
          <w:szCs w:val="28"/>
          <w:lang w:val="uk-UA"/>
        </w:rPr>
      </w:pPr>
      <w:r>
        <w:rPr>
          <w:sz w:val="28"/>
          <w:szCs w:val="28"/>
          <w:lang w:val="uk-UA"/>
        </w:rPr>
        <w:t xml:space="preserve">1. </w:t>
      </w:r>
      <w:r w:rsidRPr="00A568E7">
        <w:rPr>
          <w:sz w:val="28"/>
          <w:szCs w:val="28"/>
          <w:lang w:val="uk-UA"/>
        </w:rPr>
        <w:t>Великі валуни</w:t>
      </w:r>
      <w:r>
        <w:rPr>
          <w:sz w:val="28"/>
          <w:szCs w:val="28"/>
          <w:lang w:val="uk-UA"/>
        </w:rPr>
        <w:t>;</w:t>
      </w:r>
    </w:p>
    <w:p w:rsidR="00853AF8" w:rsidRPr="00351FB3" w:rsidRDefault="00853AF8" w:rsidP="003156D3">
      <w:pPr>
        <w:ind w:firstLine="900"/>
        <w:rPr>
          <w:b/>
          <w:sz w:val="28"/>
          <w:szCs w:val="28"/>
          <w:lang w:val="uk-UA"/>
        </w:rPr>
      </w:pPr>
      <w:r w:rsidRPr="00A568E7">
        <w:rPr>
          <w:sz w:val="28"/>
          <w:szCs w:val="28"/>
          <w:lang w:val="uk-UA"/>
        </w:rPr>
        <w:t>2.</w:t>
      </w:r>
      <w:r w:rsidRPr="00351FB3">
        <w:rPr>
          <w:b/>
          <w:sz w:val="28"/>
          <w:szCs w:val="28"/>
          <w:lang w:val="uk-UA"/>
        </w:rPr>
        <w:t xml:space="preserve"> </w:t>
      </w:r>
      <w:r w:rsidRPr="00A568E7">
        <w:rPr>
          <w:sz w:val="28"/>
          <w:szCs w:val="28"/>
          <w:lang w:val="uk-UA"/>
        </w:rPr>
        <w:t>Околиці водойм, боліт і болота з рідким лісом; інші відкриті та напіввідкриті ділянки (прогалини, суходільні луки)</w:t>
      </w:r>
      <w:r>
        <w:rPr>
          <w:sz w:val="28"/>
          <w:szCs w:val="28"/>
          <w:lang w:val="uk-UA"/>
        </w:rPr>
        <w:t>;</w:t>
      </w:r>
    </w:p>
    <w:p w:rsidR="00853AF8" w:rsidRPr="00533573" w:rsidRDefault="00853AF8" w:rsidP="003156D3">
      <w:pPr>
        <w:ind w:firstLine="900"/>
        <w:rPr>
          <w:sz w:val="28"/>
          <w:szCs w:val="28"/>
          <w:lang w:val="uk-UA"/>
        </w:rPr>
      </w:pPr>
      <w:r w:rsidRPr="00A568E7">
        <w:rPr>
          <w:sz w:val="28"/>
          <w:szCs w:val="28"/>
          <w:lang w:val="uk-UA"/>
        </w:rPr>
        <w:t>3.</w:t>
      </w:r>
      <w:r w:rsidRPr="00351FB3">
        <w:rPr>
          <w:b/>
          <w:sz w:val="28"/>
          <w:szCs w:val="28"/>
          <w:lang w:val="uk-UA"/>
        </w:rPr>
        <w:t xml:space="preserve"> </w:t>
      </w:r>
      <w:r w:rsidRPr="00A568E7">
        <w:rPr>
          <w:sz w:val="28"/>
          <w:szCs w:val="28"/>
          <w:lang w:val="uk-UA"/>
        </w:rPr>
        <w:t>Ділянки лісу вздовж постійних водотоків, джерел, місця витоку грунтових вод</w:t>
      </w:r>
      <w:r>
        <w:rPr>
          <w:b/>
          <w:sz w:val="28"/>
          <w:szCs w:val="28"/>
          <w:lang w:val="uk-UA"/>
        </w:rPr>
        <w:t>;</w:t>
      </w:r>
    </w:p>
    <w:p w:rsidR="00853AF8" w:rsidRDefault="00853AF8" w:rsidP="003156D3">
      <w:pPr>
        <w:ind w:firstLine="900"/>
        <w:rPr>
          <w:sz w:val="28"/>
          <w:szCs w:val="28"/>
          <w:lang w:val="uk-UA"/>
        </w:rPr>
      </w:pPr>
      <w:r>
        <w:rPr>
          <w:sz w:val="28"/>
          <w:szCs w:val="28"/>
          <w:lang w:val="uk-UA"/>
        </w:rPr>
        <w:t>4</w:t>
      </w:r>
      <w:r w:rsidRPr="00A568E7">
        <w:rPr>
          <w:sz w:val="28"/>
          <w:szCs w:val="28"/>
          <w:lang w:val="uk-UA"/>
        </w:rPr>
        <w:t>.</w:t>
      </w:r>
      <w:r w:rsidRPr="00351FB3">
        <w:rPr>
          <w:b/>
          <w:sz w:val="28"/>
          <w:szCs w:val="28"/>
          <w:lang w:val="uk-UA"/>
        </w:rPr>
        <w:t xml:space="preserve"> </w:t>
      </w:r>
      <w:r w:rsidRPr="002B0C0D">
        <w:rPr>
          <w:sz w:val="28"/>
          <w:szCs w:val="28"/>
        </w:rPr>
        <w:t>Куртини молодняка</w:t>
      </w:r>
      <w:r>
        <w:rPr>
          <w:sz w:val="28"/>
          <w:szCs w:val="28"/>
          <w:lang w:val="uk-UA"/>
        </w:rPr>
        <w:t xml:space="preserve"> </w:t>
      </w:r>
    </w:p>
    <w:p w:rsidR="00853AF8" w:rsidRPr="00A568E7" w:rsidRDefault="00853AF8" w:rsidP="003156D3">
      <w:pPr>
        <w:ind w:firstLine="900"/>
        <w:jc w:val="center"/>
        <w:rPr>
          <w:sz w:val="28"/>
          <w:szCs w:val="28"/>
          <w:lang w:val="uk-UA"/>
        </w:rPr>
      </w:pPr>
      <w:r>
        <w:rPr>
          <w:sz w:val="28"/>
          <w:szCs w:val="28"/>
          <w:lang w:val="uk-UA"/>
        </w:rPr>
        <w:t>К</w:t>
      </w:r>
      <w:r w:rsidRPr="00A568E7">
        <w:rPr>
          <w:sz w:val="28"/>
          <w:szCs w:val="28"/>
          <w:lang w:val="uk-UA"/>
        </w:rPr>
        <w:t>лючові елементи біорізноманіття:</w:t>
      </w:r>
    </w:p>
    <w:p w:rsidR="00853AF8" w:rsidRPr="00FA7096" w:rsidRDefault="00853AF8" w:rsidP="003156D3">
      <w:pPr>
        <w:ind w:firstLine="851"/>
        <w:jc w:val="both"/>
        <w:rPr>
          <w:sz w:val="28"/>
          <w:szCs w:val="28"/>
        </w:rPr>
      </w:pPr>
      <w:r>
        <w:rPr>
          <w:sz w:val="28"/>
          <w:szCs w:val="28"/>
          <w:lang w:val="uk-UA"/>
        </w:rPr>
        <w:t xml:space="preserve">1. </w:t>
      </w:r>
      <w:r w:rsidRPr="00FA7096">
        <w:rPr>
          <w:sz w:val="28"/>
          <w:szCs w:val="28"/>
        </w:rPr>
        <w:t>Мертва деревина:</w:t>
      </w:r>
    </w:p>
    <w:p w:rsidR="00853AF8" w:rsidRPr="00FA7096" w:rsidRDefault="00853AF8" w:rsidP="003156D3">
      <w:pPr>
        <w:pStyle w:val="ListParagraph1"/>
        <w:numPr>
          <w:ilvl w:val="0"/>
          <w:numId w:val="4"/>
        </w:numPr>
        <w:spacing w:after="0" w:line="240" w:lineRule="auto"/>
        <w:ind w:left="0" w:firstLine="851"/>
        <w:jc w:val="both"/>
        <w:rPr>
          <w:rFonts w:ascii="Times New Roman" w:hAnsi="Times New Roman"/>
          <w:sz w:val="28"/>
          <w:szCs w:val="28"/>
        </w:rPr>
      </w:pPr>
      <w:r w:rsidRPr="00FA7096">
        <w:rPr>
          <w:rFonts w:ascii="Times New Roman" w:hAnsi="Times New Roman"/>
          <w:sz w:val="28"/>
          <w:szCs w:val="28"/>
        </w:rPr>
        <w:t>Вітростійкі дерева;</w:t>
      </w:r>
    </w:p>
    <w:p w:rsidR="00853AF8" w:rsidRPr="00FA7096" w:rsidRDefault="00853AF8" w:rsidP="003156D3">
      <w:pPr>
        <w:pStyle w:val="ListParagraph1"/>
        <w:numPr>
          <w:ilvl w:val="0"/>
          <w:numId w:val="4"/>
        </w:numPr>
        <w:spacing w:after="0" w:line="240" w:lineRule="auto"/>
        <w:ind w:left="0" w:firstLine="851"/>
        <w:jc w:val="both"/>
        <w:rPr>
          <w:rFonts w:ascii="Times New Roman" w:hAnsi="Times New Roman"/>
          <w:sz w:val="28"/>
          <w:szCs w:val="28"/>
        </w:rPr>
      </w:pPr>
      <w:r w:rsidRPr="00FA7096">
        <w:rPr>
          <w:rFonts w:ascii="Times New Roman" w:hAnsi="Times New Roman"/>
          <w:sz w:val="28"/>
          <w:szCs w:val="28"/>
        </w:rPr>
        <w:t>Стійкий сухостій;</w:t>
      </w:r>
    </w:p>
    <w:p w:rsidR="00853AF8" w:rsidRPr="00FA7096" w:rsidRDefault="00853AF8" w:rsidP="003156D3">
      <w:pPr>
        <w:pStyle w:val="ListParagraph1"/>
        <w:numPr>
          <w:ilvl w:val="0"/>
          <w:numId w:val="4"/>
        </w:numPr>
        <w:spacing w:after="0" w:line="240" w:lineRule="auto"/>
        <w:ind w:left="0" w:firstLine="851"/>
        <w:jc w:val="both"/>
        <w:rPr>
          <w:rFonts w:ascii="Times New Roman" w:hAnsi="Times New Roman"/>
          <w:sz w:val="28"/>
          <w:szCs w:val="28"/>
        </w:rPr>
      </w:pPr>
      <w:r w:rsidRPr="00FA7096">
        <w:rPr>
          <w:rFonts w:ascii="Times New Roman" w:hAnsi="Times New Roman"/>
          <w:sz w:val="28"/>
          <w:szCs w:val="28"/>
        </w:rPr>
        <w:t>Високі пеньки природного походження (бовдури);</w:t>
      </w:r>
    </w:p>
    <w:p w:rsidR="00853AF8" w:rsidRPr="00351FB3" w:rsidRDefault="00853AF8" w:rsidP="003156D3">
      <w:pPr>
        <w:ind w:firstLine="851"/>
        <w:rPr>
          <w:b/>
          <w:sz w:val="28"/>
          <w:szCs w:val="28"/>
          <w:lang w:val="uk-UA"/>
        </w:rPr>
      </w:pPr>
      <w:r>
        <w:rPr>
          <w:sz w:val="28"/>
          <w:szCs w:val="28"/>
          <w:lang w:val="uk-UA"/>
        </w:rPr>
        <w:t xml:space="preserve">2. </w:t>
      </w:r>
      <w:r w:rsidRPr="00FA7096">
        <w:rPr>
          <w:sz w:val="28"/>
          <w:szCs w:val="28"/>
        </w:rPr>
        <w:t>Повалені дерева (виворотні);</w:t>
      </w:r>
    </w:p>
    <w:p w:rsidR="00853AF8" w:rsidRPr="00351FB3" w:rsidRDefault="00853AF8" w:rsidP="003156D3">
      <w:pPr>
        <w:ind w:firstLine="851"/>
        <w:rPr>
          <w:b/>
          <w:sz w:val="28"/>
          <w:szCs w:val="28"/>
          <w:lang w:val="uk-UA"/>
        </w:rPr>
      </w:pPr>
      <w:r>
        <w:rPr>
          <w:sz w:val="28"/>
          <w:szCs w:val="28"/>
          <w:lang w:val="uk-UA"/>
        </w:rPr>
        <w:t xml:space="preserve">3. </w:t>
      </w:r>
      <w:r w:rsidRPr="00FA7096">
        <w:rPr>
          <w:sz w:val="28"/>
          <w:szCs w:val="28"/>
        </w:rPr>
        <w:t>Дерева, діаметр або вік яких значно більше середнього для даної породи в даному деревостані (старовікові</w:t>
      </w:r>
    </w:p>
    <w:p w:rsidR="00853AF8" w:rsidRDefault="00853AF8" w:rsidP="003156D3">
      <w:pPr>
        <w:ind w:firstLine="851"/>
        <w:rPr>
          <w:b/>
          <w:sz w:val="28"/>
          <w:szCs w:val="28"/>
          <w:lang w:val="uk-UA"/>
        </w:rPr>
      </w:pPr>
      <w:r>
        <w:rPr>
          <w:sz w:val="28"/>
          <w:szCs w:val="28"/>
          <w:lang w:val="uk-UA"/>
        </w:rPr>
        <w:t xml:space="preserve">4. </w:t>
      </w:r>
      <w:r w:rsidRPr="00A568E7">
        <w:rPr>
          <w:sz w:val="28"/>
          <w:szCs w:val="28"/>
          <w:lang w:val="uk-UA"/>
        </w:rPr>
        <w:t>Дерева з великою кроною</w:t>
      </w:r>
    </w:p>
    <w:p w:rsidR="00853AF8" w:rsidRPr="00351FB3" w:rsidRDefault="00853AF8" w:rsidP="003156D3">
      <w:pPr>
        <w:ind w:firstLine="851"/>
        <w:rPr>
          <w:b/>
          <w:sz w:val="28"/>
          <w:szCs w:val="28"/>
          <w:lang w:val="uk-UA"/>
        </w:rPr>
      </w:pPr>
      <w:r>
        <w:rPr>
          <w:sz w:val="28"/>
          <w:szCs w:val="28"/>
          <w:lang w:val="uk-UA"/>
        </w:rPr>
        <w:t xml:space="preserve">5. </w:t>
      </w:r>
      <w:r w:rsidRPr="00FA7096">
        <w:rPr>
          <w:sz w:val="28"/>
          <w:szCs w:val="28"/>
        </w:rPr>
        <w:t>Плодові дерева, які зустрічаються в даному насадженні.</w:t>
      </w:r>
    </w:p>
    <w:p w:rsidR="00853AF8" w:rsidRPr="00351FB3" w:rsidRDefault="00853AF8" w:rsidP="003156D3">
      <w:pPr>
        <w:tabs>
          <w:tab w:val="left" w:pos="980"/>
        </w:tabs>
        <w:ind w:firstLine="851"/>
        <w:rPr>
          <w:b/>
          <w:sz w:val="28"/>
          <w:szCs w:val="28"/>
          <w:lang w:val="uk-UA"/>
        </w:rPr>
      </w:pPr>
      <w:r>
        <w:rPr>
          <w:sz w:val="28"/>
          <w:szCs w:val="28"/>
          <w:lang w:val="uk-UA"/>
        </w:rPr>
        <w:t>6</w:t>
      </w:r>
      <w:r w:rsidRPr="00A568E7">
        <w:rPr>
          <w:sz w:val="28"/>
          <w:szCs w:val="28"/>
          <w:lang w:val="uk-UA"/>
        </w:rPr>
        <w:t>. Червонокнижні дерева</w:t>
      </w:r>
    </w:p>
    <w:p w:rsidR="00853AF8" w:rsidRDefault="00853AF8" w:rsidP="003156D3">
      <w:pPr>
        <w:ind w:firstLine="851"/>
        <w:jc w:val="both"/>
        <w:rPr>
          <w:sz w:val="28"/>
          <w:szCs w:val="28"/>
          <w:lang w:val="uk-UA"/>
        </w:rPr>
      </w:pPr>
      <w:r>
        <w:rPr>
          <w:sz w:val="28"/>
          <w:szCs w:val="28"/>
          <w:lang w:val="uk-UA"/>
        </w:rPr>
        <w:t xml:space="preserve">7. </w:t>
      </w:r>
      <w:r w:rsidRPr="000005C1">
        <w:rPr>
          <w:sz w:val="28"/>
          <w:szCs w:val="28"/>
          <w:lang w:val="uk-UA"/>
        </w:rPr>
        <w:t>Дерева-насінники</w:t>
      </w:r>
    </w:p>
    <w:p w:rsidR="00853AF8" w:rsidRPr="00A568E7" w:rsidRDefault="00853AF8" w:rsidP="003156D3">
      <w:pPr>
        <w:ind w:firstLine="851"/>
        <w:jc w:val="both"/>
        <w:rPr>
          <w:sz w:val="28"/>
          <w:szCs w:val="28"/>
          <w:lang w:val="uk-UA"/>
        </w:rPr>
      </w:pPr>
      <w:r>
        <w:rPr>
          <w:sz w:val="28"/>
          <w:szCs w:val="28"/>
          <w:lang w:val="uk-UA"/>
        </w:rPr>
        <w:t xml:space="preserve">8. </w:t>
      </w:r>
      <w:r w:rsidRPr="00533573">
        <w:rPr>
          <w:sz w:val="28"/>
          <w:szCs w:val="28"/>
          <w:lang w:val="uk-UA"/>
        </w:rPr>
        <w:t>Мурашники</w:t>
      </w:r>
    </w:p>
    <w:p w:rsidR="00853AF8" w:rsidRDefault="00853AF8" w:rsidP="003156D3">
      <w:pPr>
        <w:ind w:firstLine="900"/>
        <w:jc w:val="both"/>
        <w:rPr>
          <w:sz w:val="28"/>
          <w:szCs w:val="28"/>
          <w:lang w:val="uk-UA"/>
        </w:rPr>
      </w:pPr>
      <w:r w:rsidRPr="00351FB3">
        <w:rPr>
          <w:sz w:val="28"/>
          <w:szCs w:val="28"/>
          <w:lang w:val="uk-UA"/>
        </w:rPr>
        <w:t xml:space="preserve">Інформація про виділені на лісосіках ключових біотопів і </w:t>
      </w:r>
      <w:r w:rsidRPr="00533573">
        <w:rPr>
          <w:sz w:val="28"/>
          <w:szCs w:val="28"/>
          <w:lang w:val="uk-UA"/>
        </w:rPr>
        <w:t>о</w:t>
      </w:r>
      <w:r w:rsidRPr="00351FB3">
        <w:rPr>
          <w:sz w:val="28"/>
          <w:szCs w:val="28"/>
          <w:lang w:val="uk-UA"/>
        </w:rPr>
        <w:t xml:space="preserve">б’єктів заноситься в картку переліку </w:t>
      </w:r>
      <w:r>
        <w:rPr>
          <w:sz w:val="28"/>
          <w:szCs w:val="28"/>
          <w:lang w:val="uk-UA"/>
        </w:rPr>
        <w:t xml:space="preserve">ключових біотопів та об’єктів. </w:t>
      </w:r>
      <w:r w:rsidRPr="00351FB3">
        <w:rPr>
          <w:sz w:val="28"/>
          <w:szCs w:val="28"/>
          <w:lang w:val="uk-UA"/>
        </w:rPr>
        <w:t>Результати щорічного обстеження заносяться в спеціальні картки під назвою «Листок моніторингу ключових біот</w:t>
      </w:r>
      <w:r>
        <w:rPr>
          <w:sz w:val="28"/>
          <w:szCs w:val="28"/>
          <w:lang w:val="uk-UA"/>
        </w:rPr>
        <w:t>опів». Картки зберігаються в</w:t>
      </w:r>
      <w:r w:rsidRPr="00351FB3">
        <w:rPr>
          <w:sz w:val="28"/>
          <w:szCs w:val="28"/>
          <w:lang w:val="uk-UA"/>
        </w:rPr>
        <w:t xml:space="preserve"> лісництвах.</w:t>
      </w:r>
    </w:p>
    <w:p w:rsidR="00853AF8" w:rsidRPr="00351FB3" w:rsidRDefault="00853AF8" w:rsidP="003156D3">
      <w:pPr>
        <w:ind w:firstLine="900"/>
        <w:jc w:val="both"/>
        <w:rPr>
          <w:b/>
          <w:sz w:val="28"/>
          <w:szCs w:val="28"/>
          <w:lang w:val="uk-UA"/>
        </w:rPr>
      </w:pPr>
    </w:p>
    <w:p w:rsidR="00853AF8" w:rsidRPr="00351FB3" w:rsidRDefault="00853AF8" w:rsidP="003156D3">
      <w:pPr>
        <w:ind w:firstLine="900"/>
        <w:jc w:val="center"/>
        <w:rPr>
          <w:color w:val="000000"/>
          <w:sz w:val="28"/>
          <w:szCs w:val="28"/>
          <w:lang w:val="uk-UA"/>
        </w:rPr>
      </w:pPr>
      <w:r w:rsidRPr="00351FB3">
        <w:rPr>
          <w:b/>
          <w:color w:val="000000"/>
          <w:sz w:val="28"/>
          <w:szCs w:val="28"/>
          <w:lang w:val="uk-UA"/>
        </w:rPr>
        <w:t>3.10. Інфо</w:t>
      </w:r>
      <w:r>
        <w:rPr>
          <w:b/>
          <w:color w:val="000000"/>
          <w:sz w:val="28"/>
          <w:szCs w:val="28"/>
          <w:lang w:val="uk-UA"/>
        </w:rPr>
        <w:t xml:space="preserve">рмація по соціальних наслідках </w:t>
      </w:r>
      <w:r w:rsidRPr="00351FB3">
        <w:rPr>
          <w:b/>
          <w:color w:val="000000"/>
          <w:sz w:val="28"/>
          <w:szCs w:val="28"/>
          <w:lang w:val="uk-UA"/>
        </w:rPr>
        <w:t>господарської діяльності і впливу на довкілля</w:t>
      </w:r>
    </w:p>
    <w:p w:rsidR="00853AF8" w:rsidRPr="00351FB3" w:rsidRDefault="00853AF8" w:rsidP="003156D3">
      <w:pPr>
        <w:ind w:firstLine="900"/>
        <w:jc w:val="both"/>
        <w:rPr>
          <w:color w:val="000000"/>
          <w:sz w:val="28"/>
          <w:szCs w:val="28"/>
          <w:lang w:val="uk-UA"/>
        </w:rPr>
      </w:pPr>
      <w:r>
        <w:rPr>
          <w:color w:val="000000"/>
          <w:sz w:val="28"/>
          <w:szCs w:val="28"/>
          <w:lang w:val="uk-UA"/>
        </w:rPr>
        <w:t xml:space="preserve">Район розташування </w:t>
      </w:r>
      <w:r w:rsidRPr="00351FB3">
        <w:rPr>
          <w:color w:val="000000"/>
          <w:sz w:val="28"/>
          <w:szCs w:val="28"/>
          <w:lang w:val="uk-UA"/>
        </w:rPr>
        <w:t>лісгоспу відноситься до числа сільськогосподарських районів області. Основним напрямками сільськогосподарського вир</w:t>
      </w:r>
      <w:r>
        <w:rPr>
          <w:color w:val="000000"/>
          <w:sz w:val="28"/>
          <w:szCs w:val="28"/>
          <w:lang w:val="uk-UA"/>
        </w:rPr>
        <w:t>обництва є вирощування зернових</w:t>
      </w:r>
      <w:r w:rsidRPr="00351FB3">
        <w:rPr>
          <w:color w:val="000000"/>
          <w:sz w:val="28"/>
          <w:szCs w:val="28"/>
          <w:lang w:val="uk-UA"/>
        </w:rPr>
        <w:t>, соняшнику, цукрових буряків. Крім цьо</w:t>
      </w:r>
      <w:r>
        <w:rPr>
          <w:color w:val="000000"/>
          <w:sz w:val="28"/>
          <w:szCs w:val="28"/>
          <w:lang w:val="uk-UA"/>
        </w:rPr>
        <w:t>го добре розвинуте тваринництво</w:t>
      </w:r>
      <w:r w:rsidRPr="00351FB3">
        <w:rPr>
          <w:color w:val="000000"/>
          <w:sz w:val="28"/>
          <w:szCs w:val="28"/>
          <w:lang w:val="uk-UA"/>
        </w:rPr>
        <w:t>, в основному в приватному секторі.</w:t>
      </w:r>
    </w:p>
    <w:p w:rsidR="00853AF8" w:rsidRPr="00351FB3" w:rsidRDefault="00853AF8" w:rsidP="003156D3">
      <w:pPr>
        <w:ind w:firstLine="900"/>
        <w:jc w:val="both"/>
        <w:rPr>
          <w:color w:val="000000"/>
          <w:sz w:val="28"/>
          <w:szCs w:val="28"/>
          <w:lang w:val="uk-UA"/>
        </w:rPr>
      </w:pPr>
      <w:r w:rsidRPr="00351FB3">
        <w:rPr>
          <w:color w:val="000000"/>
          <w:sz w:val="28"/>
          <w:szCs w:val="28"/>
          <w:lang w:val="uk-UA"/>
        </w:rPr>
        <w:t>Район розташування лісгоспу характеризується добре розвинутою мережею шляхів транспорту.</w:t>
      </w:r>
    </w:p>
    <w:p w:rsidR="00853AF8" w:rsidRPr="00351FB3" w:rsidRDefault="00853AF8" w:rsidP="003156D3">
      <w:pPr>
        <w:ind w:firstLine="900"/>
        <w:jc w:val="both"/>
        <w:rPr>
          <w:color w:val="000000"/>
          <w:sz w:val="28"/>
          <w:szCs w:val="28"/>
          <w:lang w:val="uk-UA"/>
        </w:rPr>
      </w:pPr>
      <w:r w:rsidRPr="00351FB3">
        <w:rPr>
          <w:color w:val="000000"/>
          <w:sz w:val="28"/>
          <w:szCs w:val="28"/>
          <w:lang w:val="uk-UA"/>
        </w:rPr>
        <w:t>Лісове господарство в економіці району розташування займає достатньо важливе місце</w:t>
      </w:r>
      <w:r>
        <w:rPr>
          <w:color w:val="000000"/>
          <w:sz w:val="28"/>
          <w:szCs w:val="28"/>
          <w:lang w:val="uk-UA"/>
        </w:rPr>
        <w:t>. Основні напрями його розвитку</w:t>
      </w:r>
      <w:r w:rsidRPr="00351FB3">
        <w:rPr>
          <w:color w:val="000000"/>
          <w:sz w:val="28"/>
          <w:szCs w:val="28"/>
          <w:lang w:val="uk-UA"/>
        </w:rPr>
        <w:t xml:space="preserve"> це підвищення продуктивності, поліпшення якісного складу лісових насаджень, покращення природоохоронних функцій лісів, збереження їх біорізноманіття, підвищення стійкості екосистем до впливу негативних факторів середовища, розширення застосування методів раціонального використання лісових ресурсів.</w:t>
      </w:r>
    </w:p>
    <w:p w:rsidR="00853AF8" w:rsidRPr="00351FB3" w:rsidRDefault="00853AF8" w:rsidP="003156D3">
      <w:pPr>
        <w:ind w:firstLine="900"/>
        <w:jc w:val="both"/>
        <w:rPr>
          <w:color w:val="000000"/>
          <w:sz w:val="28"/>
          <w:szCs w:val="28"/>
          <w:lang w:val="uk-UA"/>
        </w:rPr>
      </w:pPr>
      <w:r>
        <w:rPr>
          <w:color w:val="000000"/>
          <w:sz w:val="28"/>
          <w:szCs w:val="28"/>
          <w:lang w:val="uk-UA"/>
        </w:rPr>
        <w:t>Станом на 01.01.2020</w:t>
      </w:r>
      <w:r w:rsidRPr="00351FB3">
        <w:rPr>
          <w:color w:val="000000"/>
          <w:sz w:val="28"/>
          <w:szCs w:val="28"/>
          <w:lang w:val="uk-UA"/>
        </w:rPr>
        <w:t xml:space="preserve"> року загальна чисельність працівн</w:t>
      </w:r>
      <w:r>
        <w:rPr>
          <w:color w:val="000000"/>
          <w:sz w:val="28"/>
          <w:szCs w:val="28"/>
          <w:lang w:val="uk-UA"/>
        </w:rPr>
        <w:t>иків на підприємстві становить 215</w:t>
      </w:r>
      <w:r w:rsidRPr="00351FB3">
        <w:rPr>
          <w:color w:val="000000"/>
          <w:sz w:val="28"/>
          <w:szCs w:val="28"/>
          <w:lang w:val="uk-UA"/>
        </w:rPr>
        <w:t>, із них 1</w:t>
      </w:r>
      <w:r>
        <w:rPr>
          <w:color w:val="000000"/>
          <w:sz w:val="28"/>
          <w:szCs w:val="28"/>
          <w:lang w:val="uk-UA"/>
        </w:rPr>
        <w:t>88</w:t>
      </w:r>
      <w:r w:rsidRPr="00351FB3">
        <w:rPr>
          <w:color w:val="000000"/>
          <w:sz w:val="28"/>
          <w:szCs w:val="28"/>
          <w:lang w:val="uk-UA"/>
        </w:rPr>
        <w:t xml:space="preserve"> чоловіків (</w:t>
      </w:r>
      <w:r>
        <w:rPr>
          <w:color w:val="000000"/>
          <w:sz w:val="28"/>
          <w:szCs w:val="28"/>
          <w:lang w:val="uk-UA"/>
        </w:rPr>
        <w:t>87</w:t>
      </w:r>
      <w:r w:rsidRPr="00351FB3">
        <w:rPr>
          <w:color w:val="000000"/>
          <w:sz w:val="28"/>
          <w:szCs w:val="28"/>
          <w:lang w:val="uk-UA"/>
        </w:rPr>
        <w:t>,</w:t>
      </w:r>
      <w:r>
        <w:rPr>
          <w:color w:val="000000"/>
          <w:sz w:val="28"/>
          <w:szCs w:val="28"/>
          <w:lang w:val="uk-UA"/>
        </w:rPr>
        <w:t>4 %) і 27</w:t>
      </w:r>
      <w:r w:rsidRPr="00351FB3">
        <w:rPr>
          <w:color w:val="000000"/>
          <w:sz w:val="28"/>
          <w:szCs w:val="28"/>
          <w:lang w:val="uk-UA"/>
        </w:rPr>
        <w:t xml:space="preserve"> жінки ( </w:t>
      </w:r>
      <w:r>
        <w:rPr>
          <w:color w:val="000000"/>
          <w:sz w:val="28"/>
          <w:szCs w:val="28"/>
          <w:lang w:val="uk-UA"/>
        </w:rPr>
        <w:t>12</w:t>
      </w:r>
      <w:r w:rsidRPr="00351FB3">
        <w:rPr>
          <w:color w:val="000000"/>
          <w:sz w:val="28"/>
          <w:szCs w:val="28"/>
          <w:lang w:val="uk-UA"/>
        </w:rPr>
        <w:t>,</w:t>
      </w:r>
      <w:r>
        <w:rPr>
          <w:color w:val="000000"/>
          <w:sz w:val="28"/>
          <w:szCs w:val="28"/>
          <w:lang w:val="uk-UA"/>
        </w:rPr>
        <w:t>6</w:t>
      </w:r>
      <w:r w:rsidRPr="00351FB3">
        <w:rPr>
          <w:color w:val="000000"/>
          <w:sz w:val="28"/>
          <w:szCs w:val="28"/>
          <w:lang w:val="uk-UA"/>
        </w:rPr>
        <w:t xml:space="preserve"> %). В </w:t>
      </w:r>
      <w:r>
        <w:rPr>
          <w:color w:val="000000"/>
          <w:sz w:val="28"/>
          <w:szCs w:val="28"/>
          <w:lang w:val="uk-UA"/>
        </w:rPr>
        <w:t xml:space="preserve">основному, це працівники </w:t>
      </w:r>
      <w:r w:rsidRPr="00351FB3">
        <w:rPr>
          <w:color w:val="000000"/>
          <w:sz w:val="28"/>
          <w:szCs w:val="28"/>
          <w:lang w:val="uk-UA"/>
        </w:rPr>
        <w:t>у віці до 5</w:t>
      </w:r>
      <w:r>
        <w:rPr>
          <w:color w:val="000000"/>
          <w:sz w:val="28"/>
          <w:szCs w:val="28"/>
          <w:lang w:val="uk-UA"/>
        </w:rPr>
        <w:t>5 (</w:t>
      </w:r>
      <w:r w:rsidRPr="00351FB3">
        <w:rPr>
          <w:color w:val="000000"/>
          <w:sz w:val="28"/>
          <w:szCs w:val="28"/>
          <w:lang w:val="uk-UA"/>
        </w:rPr>
        <w:t>8</w:t>
      </w:r>
      <w:r>
        <w:rPr>
          <w:color w:val="000000"/>
          <w:sz w:val="28"/>
          <w:szCs w:val="28"/>
          <w:lang w:val="uk-UA"/>
        </w:rPr>
        <w:t>2,1</w:t>
      </w:r>
      <w:r w:rsidRPr="00351FB3">
        <w:rPr>
          <w:color w:val="000000"/>
          <w:sz w:val="28"/>
          <w:szCs w:val="28"/>
          <w:lang w:val="uk-UA"/>
        </w:rPr>
        <w:t xml:space="preserve"> %). Мають професійно-технічну освіту </w:t>
      </w:r>
      <w:r>
        <w:rPr>
          <w:color w:val="000000"/>
          <w:sz w:val="28"/>
          <w:szCs w:val="28"/>
          <w:lang w:val="uk-UA"/>
        </w:rPr>
        <w:t>42,7</w:t>
      </w:r>
      <w:r w:rsidRPr="00351FB3">
        <w:rPr>
          <w:color w:val="000000"/>
          <w:sz w:val="28"/>
          <w:szCs w:val="28"/>
          <w:lang w:val="uk-UA"/>
        </w:rPr>
        <w:t xml:space="preserve"> %, середню технічну </w:t>
      </w:r>
      <w:r>
        <w:rPr>
          <w:color w:val="000000"/>
          <w:sz w:val="28"/>
          <w:szCs w:val="28"/>
          <w:lang w:val="uk-UA"/>
        </w:rPr>
        <w:t xml:space="preserve">19,5 %, </w:t>
      </w:r>
      <w:r w:rsidRPr="00351FB3">
        <w:rPr>
          <w:color w:val="000000"/>
          <w:sz w:val="28"/>
          <w:szCs w:val="28"/>
          <w:lang w:val="uk-UA"/>
        </w:rPr>
        <w:t xml:space="preserve">вищу освіту </w:t>
      </w:r>
      <w:r>
        <w:rPr>
          <w:color w:val="000000"/>
          <w:sz w:val="28"/>
          <w:szCs w:val="28"/>
          <w:lang w:val="uk-UA"/>
        </w:rPr>
        <w:t xml:space="preserve">13,9 % </w:t>
      </w:r>
      <w:r w:rsidRPr="00351FB3">
        <w:rPr>
          <w:color w:val="000000"/>
          <w:sz w:val="28"/>
          <w:szCs w:val="28"/>
          <w:lang w:val="uk-UA"/>
        </w:rPr>
        <w:t>працівників.</w:t>
      </w:r>
    </w:p>
    <w:p w:rsidR="00853AF8" w:rsidRPr="00351FB3" w:rsidRDefault="00853AF8" w:rsidP="003156D3">
      <w:pPr>
        <w:ind w:firstLine="900"/>
        <w:jc w:val="both"/>
        <w:rPr>
          <w:color w:val="000000"/>
          <w:sz w:val="28"/>
          <w:szCs w:val="28"/>
          <w:lang w:val="uk-UA"/>
        </w:rPr>
      </w:pPr>
      <w:r w:rsidRPr="00973278">
        <w:rPr>
          <w:color w:val="000000"/>
          <w:sz w:val="28"/>
          <w:szCs w:val="28"/>
          <w:lang w:val="uk-UA"/>
        </w:rPr>
        <w:t xml:space="preserve">По відношенню до середньорічної за останні 5 років чисельність працюючих збільшилась на </w:t>
      </w:r>
      <w:r>
        <w:rPr>
          <w:color w:val="000000"/>
          <w:sz w:val="28"/>
          <w:szCs w:val="28"/>
          <w:lang w:val="uk-UA"/>
        </w:rPr>
        <w:t>1</w:t>
      </w:r>
      <w:r w:rsidRPr="00973278">
        <w:rPr>
          <w:color w:val="000000"/>
          <w:sz w:val="28"/>
          <w:szCs w:val="28"/>
          <w:lang w:val="uk-UA"/>
        </w:rPr>
        <w:t xml:space="preserve"> чоловіки (1</w:t>
      </w:r>
      <w:r>
        <w:rPr>
          <w:color w:val="000000"/>
          <w:sz w:val="28"/>
          <w:szCs w:val="28"/>
          <w:lang w:val="uk-UA"/>
        </w:rPr>
        <w:t>00,4</w:t>
      </w:r>
      <w:r w:rsidRPr="00973278">
        <w:rPr>
          <w:color w:val="000000"/>
          <w:sz w:val="28"/>
          <w:szCs w:val="28"/>
          <w:lang w:val="uk-UA"/>
        </w:rPr>
        <w:t xml:space="preserve"> %).</w:t>
      </w:r>
    </w:p>
    <w:p w:rsidR="00853AF8" w:rsidRPr="00351FB3" w:rsidRDefault="00853AF8" w:rsidP="003156D3">
      <w:pPr>
        <w:ind w:firstLine="900"/>
        <w:jc w:val="both"/>
        <w:rPr>
          <w:b/>
          <w:color w:val="000000"/>
          <w:sz w:val="28"/>
          <w:szCs w:val="28"/>
          <w:lang w:val="uk-UA"/>
        </w:rPr>
      </w:pPr>
      <w:r w:rsidRPr="00351FB3">
        <w:rPr>
          <w:color w:val="000000"/>
          <w:sz w:val="28"/>
          <w:szCs w:val="28"/>
          <w:lang w:val="uk-UA"/>
        </w:rPr>
        <w:t>В якості соціального пакета ДП «</w:t>
      </w:r>
      <w:r>
        <w:rPr>
          <w:color w:val="000000"/>
          <w:sz w:val="28"/>
          <w:szCs w:val="28"/>
          <w:lang w:val="uk-UA"/>
        </w:rPr>
        <w:t>Летичівсь</w:t>
      </w:r>
      <w:r w:rsidRPr="00351FB3">
        <w:rPr>
          <w:color w:val="000000"/>
          <w:sz w:val="28"/>
          <w:szCs w:val="28"/>
          <w:lang w:val="uk-UA"/>
        </w:rPr>
        <w:t>кий лісгосп» надає своїм працівникам матеріальну допомогу; застосовує системи преміювання; частково компенсує санаторно-курортне лікування працівників, купує новорічні подарунки для дітей працівників, подарунки жінкам до березневих свят тощо. Періодично за рахунок підприємства працівники проходять медичний огляд.</w:t>
      </w:r>
    </w:p>
    <w:p w:rsidR="00853AF8" w:rsidRPr="00351FB3" w:rsidRDefault="00853AF8" w:rsidP="003156D3">
      <w:pPr>
        <w:ind w:firstLine="900"/>
        <w:jc w:val="right"/>
        <w:rPr>
          <w:b/>
          <w:color w:val="000000"/>
          <w:sz w:val="28"/>
          <w:szCs w:val="28"/>
          <w:lang w:val="uk-UA"/>
        </w:rPr>
      </w:pPr>
      <w:r>
        <w:rPr>
          <w:b/>
          <w:color w:val="000000"/>
          <w:sz w:val="28"/>
          <w:szCs w:val="28"/>
          <w:lang w:val="uk-UA"/>
        </w:rPr>
        <w:t>Таблиця 11</w:t>
      </w:r>
    </w:p>
    <w:p w:rsidR="00853AF8" w:rsidRPr="00351FB3" w:rsidRDefault="00853AF8" w:rsidP="003156D3">
      <w:pPr>
        <w:ind w:firstLine="900"/>
        <w:jc w:val="center"/>
        <w:rPr>
          <w:color w:val="000000"/>
          <w:sz w:val="28"/>
          <w:szCs w:val="28"/>
          <w:lang w:val="uk-UA"/>
        </w:rPr>
      </w:pPr>
      <w:r w:rsidRPr="00351FB3">
        <w:rPr>
          <w:b/>
          <w:color w:val="000000"/>
          <w:sz w:val="28"/>
          <w:szCs w:val="28"/>
          <w:lang w:val="uk-UA"/>
        </w:rPr>
        <w:t>Соціальні характеристики працівників підприємства по статі, віку, освіті та рух кадрів</w:t>
      </w:r>
    </w:p>
    <w:tbl>
      <w:tblPr>
        <w:tblW w:w="0" w:type="auto"/>
        <w:tblInd w:w="-27" w:type="dxa"/>
        <w:tblLayout w:type="fixed"/>
        <w:tblLook w:val="0000"/>
      </w:tblPr>
      <w:tblGrid>
        <w:gridCol w:w="3888"/>
        <w:gridCol w:w="2568"/>
        <w:gridCol w:w="3283"/>
      </w:tblGrid>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jc w:val="center"/>
              <w:rPr>
                <w:color w:val="000000"/>
                <w:sz w:val="28"/>
                <w:szCs w:val="28"/>
                <w:lang w:val="uk-UA"/>
              </w:rPr>
            </w:pPr>
            <w:r w:rsidRPr="00351FB3">
              <w:rPr>
                <w:color w:val="000000"/>
                <w:sz w:val="28"/>
                <w:szCs w:val="28"/>
                <w:lang w:val="uk-UA"/>
              </w:rPr>
              <w:t>Характеристика працівників</w:t>
            </w:r>
          </w:p>
        </w:tc>
        <w:tc>
          <w:tcPr>
            <w:tcW w:w="2568" w:type="dxa"/>
            <w:tcBorders>
              <w:top w:val="single" w:sz="4" w:space="0" w:color="000000"/>
              <w:left w:val="single" w:sz="4" w:space="0" w:color="000000"/>
              <w:bottom w:val="single" w:sz="4" w:space="0" w:color="000000"/>
            </w:tcBorders>
          </w:tcPr>
          <w:p w:rsidR="00853AF8" w:rsidRPr="00351FB3" w:rsidRDefault="00853AF8" w:rsidP="00F96DA1">
            <w:pPr>
              <w:jc w:val="center"/>
              <w:rPr>
                <w:i/>
                <w:iCs/>
                <w:color w:val="000000"/>
                <w:sz w:val="28"/>
                <w:szCs w:val="28"/>
                <w:lang w:val="uk-UA"/>
              </w:rPr>
            </w:pPr>
            <w:r>
              <w:rPr>
                <w:color w:val="000000"/>
                <w:sz w:val="28"/>
                <w:szCs w:val="28"/>
                <w:lang w:val="uk-UA"/>
              </w:rPr>
              <w:t>Станом на 01.01.2020</w:t>
            </w:r>
            <w:r w:rsidRPr="00351FB3">
              <w:rPr>
                <w:color w:val="000000"/>
                <w:sz w:val="28"/>
                <w:szCs w:val="28"/>
                <w:lang w:val="uk-UA"/>
              </w:rPr>
              <w:t xml:space="preserve"> року </w:t>
            </w:r>
          </w:p>
        </w:tc>
        <w:tc>
          <w:tcPr>
            <w:tcW w:w="3283"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i/>
                <w:iCs/>
                <w:color w:val="000000"/>
                <w:sz w:val="28"/>
                <w:szCs w:val="28"/>
                <w:lang w:val="uk-UA"/>
              </w:rPr>
            </w:pPr>
            <w:r w:rsidRPr="00351FB3">
              <w:rPr>
                <w:i/>
                <w:iCs/>
                <w:color w:val="000000"/>
                <w:sz w:val="28"/>
                <w:szCs w:val="28"/>
                <w:lang w:val="uk-UA"/>
              </w:rPr>
              <w:t xml:space="preserve">Середньорічні дані </w:t>
            </w:r>
          </w:p>
          <w:p w:rsidR="00853AF8" w:rsidRPr="00351FB3" w:rsidRDefault="00853AF8" w:rsidP="00F96DA1">
            <w:pPr>
              <w:jc w:val="center"/>
              <w:rPr>
                <w:color w:val="000000"/>
                <w:lang w:val="uk-UA"/>
              </w:rPr>
            </w:pPr>
            <w:r w:rsidRPr="00351FB3">
              <w:rPr>
                <w:i/>
                <w:iCs/>
                <w:color w:val="000000"/>
                <w:sz w:val="28"/>
                <w:szCs w:val="28"/>
                <w:lang w:val="uk-UA"/>
              </w:rPr>
              <w:t>(201</w:t>
            </w:r>
            <w:r>
              <w:rPr>
                <w:i/>
                <w:iCs/>
                <w:color w:val="000000"/>
                <w:sz w:val="28"/>
                <w:szCs w:val="28"/>
                <w:lang w:val="uk-UA"/>
              </w:rPr>
              <w:t xml:space="preserve">6-2020 </w:t>
            </w:r>
            <w:r w:rsidRPr="00351FB3">
              <w:rPr>
                <w:i/>
                <w:iCs/>
                <w:color w:val="000000"/>
                <w:sz w:val="28"/>
                <w:szCs w:val="28"/>
                <w:lang w:val="uk-UA"/>
              </w:rPr>
              <w:t>роки)</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jc w:val="center"/>
              <w:rPr>
                <w:color w:val="000000"/>
                <w:sz w:val="28"/>
                <w:szCs w:val="28"/>
                <w:lang w:val="uk-UA"/>
              </w:rPr>
            </w:pPr>
            <w:r w:rsidRPr="00351FB3">
              <w:rPr>
                <w:b/>
                <w:color w:val="000000"/>
                <w:sz w:val="28"/>
                <w:szCs w:val="28"/>
                <w:lang w:val="uk-UA"/>
              </w:rPr>
              <w:t>Стать</w:t>
            </w:r>
          </w:p>
        </w:tc>
        <w:tc>
          <w:tcPr>
            <w:tcW w:w="2568" w:type="dxa"/>
            <w:tcBorders>
              <w:top w:val="single" w:sz="4" w:space="0" w:color="000000"/>
              <w:left w:val="single" w:sz="4" w:space="0" w:color="000000"/>
              <w:bottom w:val="single" w:sz="4" w:space="0" w:color="000000"/>
            </w:tcBorders>
          </w:tcPr>
          <w:p w:rsidR="00853AF8" w:rsidRPr="00351FB3" w:rsidRDefault="00853AF8" w:rsidP="00F96DA1">
            <w:pPr>
              <w:snapToGrid w:val="0"/>
              <w:jc w:val="center"/>
              <w:rPr>
                <w:color w:val="000000"/>
                <w:sz w:val="28"/>
                <w:szCs w:val="28"/>
                <w:lang w:val="uk-UA"/>
              </w:rPr>
            </w:pPr>
          </w:p>
        </w:tc>
        <w:tc>
          <w:tcPr>
            <w:tcW w:w="3283"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snapToGrid w:val="0"/>
              <w:jc w:val="center"/>
              <w:rPr>
                <w:i/>
                <w:iCs/>
                <w:color w:val="000000"/>
                <w:sz w:val="28"/>
                <w:szCs w:val="28"/>
                <w:lang w:val="uk-UA"/>
              </w:rPr>
            </w:pP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sidRPr="00351FB3">
              <w:rPr>
                <w:color w:val="000000"/>
                <w:sz w:val="28"/>
                <w:szCs w:val="28"/>
                <w:lang w:val="uk-UA"/>
              </w:rPr>
              <w:t>Жінки</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sidRPr="001A66F2">
              <w:rPr>
                <w:iCs/>
                <w:color w:val="000000"/>
                <w:sz w:val="28"/>
                <w:szCs w:val="28"/>
                <w:lang w:val="uk-UA"/>
              </w:rPr>
              <w:t>2</w:t>
            </w:r>
            <w:r>
              <w:rPr>
                <w:iCs/>
                <w:color w:val="000000"/>
                <w:sz w:val="28"/>
                <w:szCs w:val="28"/>
                <w:lang w:val="uk-UA"/>
              </w:rPr>
              <w:t>7</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sidRPr="001A66F2">
              <w:rPr>
                <w:color w:val="000000"/>
                <w:sz w:val="28"/>
                <w:szCs w:val="28"/>
                <w:lang w:val="uk-UA"/>
              </w:rPr>
              <w:t>2</w:t>
            </w:r>
            <w:r>
              <w:rPr>
                <w:color w:val="000000"/>
                <w:sz w:val="28"/>
                <w:szCs w:val="28"/>
                <w:lang w:val="uk-UA"/>
              </w:rPr>
              <w:t>4</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sidRPr="00351FB3">
              <w:rPr>
                <w:color w:val="000000"/>
                <w:sz w:val="28"/>
                <w:szCs w:val="28"/>
                <w:lang w:val="uk-UA"/>
              </w:rPr>
              <w:t>Чоловіки</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sidRPr="001A66F2">
              <w:rPr>
                <w:iCs/>
                <w:color w:val="000000"/>
                <w:sz w:val="28"/>
                <w:szCs w:val="28"/>
                <w:lang w:val="uk-UA"/>
              </w:rPr>
              <w:t>1</w:t>
            </w:r>
            <w:r>
              <w:rPr>
                <w:iCs/>
                <w:color w:val="000000"/>
                <w:sz w:val="28"/>
                <w:szCs w:val="28"/>
                <w:lang w:val="uk-UA"/>
              </w:rPr>
              <w:t>88</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sidRPr="001A66F2">
              <w:rPr>
                <w:color w:val="000000"/>
                <w:sz w:val="28"/>
                <w:szCs w:val="28"/>
                <w:lang w:val="uk-UA"/>
              </w:rPr>
              <w:t>19</w:t>
            </w:r>
            <w:r>
              <w:rPr>
                <w:color w:val="000000"/>
                <w:sz w:val="28"/>
                <w:szCs w:val="28"/>
                <w:lang w:val="uk-UA"/>
              </w:rPr>
              <w:t>0</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b/>
                <w:color w:val="000000"/>
                <w:sz w:val="28"/>
                <w:szCs w:val="28"/>
                <w:lang w:val="uk-UA"/>
              </w:rPr>
            </w:pPr>
            <w:r w:rsidRPr="00351FB3">
              <w:rPr>
                <w:b/>
                <w:color w:val="000000"/>
                <w:sz w:val="28"/>
                <w:szCs w:val="28"/>
                <w:lang w:val="uk-UA"/>
              </w:rPr>
              <w:t>Разом:</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b/>
                <w:iCs/>
                <w:color w:val="000000"/>
                <w:sz w:val="28"/>
                <w:szCs w:val="28"/>
                <w:lang w:val="uk-UA"/>
              </w:rPr>
            </w:pPr>
            <w:r w:rsidRPr="001A66F2">
              <w:rPr>
                <w:b/>
                <w:iCs/>
                <w:color w:val="000000"/>
                <w:sz w:val="28"/>
                <w:szCs w:val="28"/>
                <w:lang w:val="uk-UA"/>
              </w:rPr>
              <w:t>21</w:t>
            </w:r>
            <w:r>
              <w:rPr>
                <w:b/>
                <w:iCs/>
                <w:color w:val="000000"/>
                <w:sz w:val="28"/>
                <w:szCs w:val="28"/>
                <w:lang w:val="uk-UA"/>
              </w:rPr>
              <w:t>5</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b/>
                <w:color w:val="000000"/>
                <w:sz w:val="28"/>
                <w:szCs w:val="28"/>
                <w:lang w:val="uk-UA"/>
              </w:rPr>
            </w:pPr>
            <w:r w:rsidRPr="001A66F2">
              <w:rPr>
                <w:b/>
                <w:color w:val="000000"/>
                <w:sz w:val="28"/>
                <w:szCs w:val="28"/>
                <w:lang w:val="uk-UA"/>
              </w:rPr>
              <w:t>21</w:t>
            </w:r>
            <w:r>
              <w:rPr>
                <w:b/>
                <w:color w:val="000000"/>
                <w:sz w:val="28"/>
                <w:szCs w:val="28"/>
                <w:lang w:val="uk-UA"/>
              </w:rPr>
              <w:t>4</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jc w:val="center"/>
              <w:rPr>
                <w:color w:val="000000"/>
                <w:sz w:val="28"/>
                <w:szCs w:val="28"/>
                <w:lang w:val="uk-UA"/>
              </w:rPr>
            </w:pPr>
            <w:r w:rsidRPr="00351FB3">
              <w:rPr>
                <w:b/>
                <w:color w:val="000000"/>
                <w:sz w:val="28"/>
                <w:szCs w:val="28"/>
                <w:lang w:val="uk-UA"/>
              </w:rPr>
              <w:t>Вік</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snapToGrid w:val="0"/>
              <w:jc w:val="center"/>
              <w:rPr>
                <w:color w:val="000000"/>
                <w:sz w:val="28"/>
                <w:szCs w:val="28"/>
                <w:lang w:val="uk-UA"/>
              </w:rPr>
            </w:pPr>
          </w:p>
        </w:tc>
        <w:tc>
          <w:tcPr>
            <w:tcW w:w="3283"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snapToGrid w:val="0"/>
              <w:jc w:val="center"/>
              <w:rPr>
                <w:i/>
                <w:iCs/>
                <w:color w:val="000000"/>
                <w:sz w:val="28"/>
                <w:szCs w:val="28"/>
                <w:lang w:val="uk-UA"/>
              </w:rPr>
            </w:pP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sidRPr="00351FB3">
              <w:rPr>
                <w:color w:val="000000"/>
                <w:sz w:val="28"/>
                <w:szCs w:val="28"/>
                <w:lang w:val="uk-UA"/>
              </w:rPr>
              <w:t>до 35 років</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Pr>
                <w:color w:val="000000"/>
                <w:sz w:val="28"/>
                <w:szCs w:val="28"/>
                <w:lang w:val="uk-UA"/>
              </w:rPr>
              <w:t>46</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Pr>
                <w:color w:val="000000"/>
                <w:sz w:val="28"/>
                <w:szCs w:val="28"/>
                <w:lang w:val="uk-UA"/>
              </w:rPr>
              <w:t>47</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sidRPr="00351FB3">
              <w:rPr>
                <w:color w:val="000000"/>
                <w:sz w:val="28"/>
                <w:szCs w:val="28"/>
                <w:lang w:val="uk-UA"/>
              </w:rPr>
              <w:t>36-5</w:t>
            </w:r>
            <w:r>
              <w:rPr>
                <w:color w:val="000000"/>
                <w:sz w:val="28"/>
                <w:szCs w:val="28"/>
                <w:lang w:val="uk-UA"/>
              </w:rPr>
              <w:t>5</w:t>
            </w:r>
            <w:r w:rsidRPr="00351FB3">
              <w:rPr>
                <w:color w:val="000000"/>
                <w:sz w:val="28"/>
                <w:szCs w:val="28"/>
                <w:lang w:val="uk-UA"/>
              </w:rPr>
              <w:t xml:space="preserve"> років</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sidRPr="001A66F2">
              <w:rPr>
                <w:color w:val="000000"/>
                <w:sz w:val="28"/>
                <w:szCs w:val="28"/>
                <w:lang w:val="uk-UA"/>
              </w:rPr>
              <w:t>1</w:t>
            </w:r>
            <w:r>
              <w:rPr>
                <w:color w:val="000000"/>
                <w:sz w:val="28"/>
                <w:szCs w:val="28"/>
                <w:lang w:val="uk-UA"/>
              </w:rPr>
              <w:t>25</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Pr>
                <w:color w:val="000000"/>
                <w:sz w:val="28"/>
                <w:szCs w:val="28"/>
                <w:lang w:val="uk-UA"/>
              </w:rPr>
              <w:t>126</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Pr>
                <w:color w:val="000000"/>
                <w:sz w:val="28"/>
                <w:szCs w:val="28"/>
                <w:lang w:val="uk-UA"/>
              </w:rPr>
              <w:t>55-6</w:t>
            </w:r>
            <w:r w:rsidRPr="00351FB3">
              <w:rPr>
                <w:color w:val="000000"/>
                <w:sz w:val="28"/>
                <w:szCs w:val="28"/>
                <w:lang w:val="uk-UA"/>
              </w:rPr>
              <w:t>5 років</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Pr>
                <w:color w:val="000000"/>
                <w:sz w:val="28"/>
                <w:szCs w:val="28"/>
                <w:lang w:val="uk-UA"/>
              </w:rPr>
              <w:t>40</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Pr>
                <w:color w:val="000000"/>
                <w:sz w:val="28"/>
                <w:szCs w:val="28"/>
                <w:lang w:val="uk-UA"/>
              </w:rPr>
              <w:t>35</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Pr>
                <w:color w:val="000000"/>
                <w:sz w:val="28"/>
                <w:szCs w:val="28"/>
                <w:lang w:val="uk-UA"/>
              </w:rPr>
              <w:t>66 і більше</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Pr>
                <w:color w:val="000000"/>
                <w:sz w:val="28"/>
                <w:szCs w:val="28"/>
                <w:lang w:val="uk-UA"/>
              </w:rPr>
              <w:t>4</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Pr>
                <w:color w:val="000000"/>
                <w:sz w:val="28"/>
                <w:szCs w:val="28"/>
                <w:lang w:val="uk-UA"/>
              </w:rPr>
              <w:t>6</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jc w:val="center"/>
              <w:rPr>
                <w:color w:val="000000"/>
                <w:sz w:val="28"/>
                <w:szCs w:val="28"/>
                <w:lang w:val="uk-UA"/>
              </w:rPr>
            </w:pPr>
            <w:r w:rsidRPr="00351FB3">
              <w:rPr>
                <w:b/>
                <w:color w:val="000000"/>
                <w:sz w:val="28"/>
                <w:szCs w:val="28"/>
                <w:lang w:val="uk-UA"/>
              </w:rPr>
              <w:t>Освіта</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snapToGrid w:val="0"/>
              <w:jc w:val="center"/>
              <w:rPr>
                <w:color w:val="000000"/>
                <w:sz w:val="28"/>
                <w:szCs w:val="28"/>
                <w:lang w:val="uk-UA"/>
              </w:rPr>
            </w:pP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snapToGrid w:val="0"/>
              <w:jc w:val="center"/>
              <w:rPr>
                <w:i/>
                <w:iCs/>
                <w:color w:val="000000"/>
                <w:sz w:val="28"/>
                <w:szCs w:val="28"/>
                <w:lang w:val="uk-UA"/>
              </w:rPr>
            </w:pP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sidRPr="00351FB3">
              <w:rPr>
                <w:color w:val="000000"/>
                <w:sz w:val="28"/>
                <w:szCs w:val="28"/>
                <w:lang w:val="uk-UA"/>
              </w:rPr>
              <w:t>Загальна середня</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Pr>
                <w:color w:val="000000"/>
                <w:sz w:val="28"/>
                <w:szCs w:val="28"/>
                <w:lang w:val="uk-UA"/>
              </w:rPr>
              <w:t>51</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Pr>
                <w:color w:val="000000"/>
                <w:sz w:val="28"/>
                <w:szCs w:val="28"/>
                <w:lang w:val="uk-UA"/>
              </w:rPr>
              <w:t>62</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sidRPr="00351FB3">
              <w:rPr>
                <w:color w:val="000000"/>
                <w:sz w:val="28"/>
                <w:szCs w:val="28"/>
                <w:lang w:val="uk-UA"/>
              </w:rPr>
              <w:t>Професійно-технічна</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Pr>
                <w:iCs/>
                <w:color w:val="000000"/>
                <w:sz w:val="28"/>
                <w:szCs w:val="28"/>
                <w:lang w:val="uk-UA"/>
              </w:rPr>
              <w:t>92</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Pr>
                <w:color w:val="000000"/>
                <w:sz w:val="28"/>
                <w:szCs w:val="28"/>
                <w:lang w:val="uk-UA"/>
              </w:rPr>
              <w:t>76</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sidRPr="00351FB3">
              <w:rPr>
                <w:color w:val="000000"/>
                <w:sz w:val="28"/>
                <w:szCs w:val="28"/>
                <w:lang w:val="uk-UA"/>
              </w:rPr>
              <w:t>Середня технічна</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Pr>
                <w:iCs/>
                <w:color w:val="000000"/>
                <w:sz w:val="28"/>
                <w:szCs w:val="28"/>
                <w:lang w:val="uk-UA"/>
              </w:rPr>
              <w:t>42</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Pr>
                <w:color w:val="000000"/>
                <w:sz w:val="28"/>
                <w:szCs w:val="28"/>
                <w:lang w:val="uk-UA"/>
              </w:rPr>
              <w:t>43</w:t>
            </w:r>
          </w:p>
        </w:tc>
      </w:tr>
      <w:tr w:rsidR="00853AF8" w:rsidRPr="00351FB3" w:rsidTr="00F96DA1">
        <w:tc>
          <w:tcPr>
            <w:tcW w:w="3888" w:type="dxa"/>
            <w:tcBorders>
              <w:top w:val="single" w:sz="4" w:space="0" w:color="000000"/>
              <w:left w:val="single" w:sz="4" w:space="0" w:color="000000"/>
              <w:bottom w:val="single" w:sz="4" w:space="0" w:color="000000"/>
            </w:tcBorders>
          </w:tcPr>
          <w:p w:rsidR="00853AF8" w:rsidRPr="00351FB3" w:rsidRDefault="00853AF8" w:rsidP="00F96DA1">
            <w:pPr>
              <w:rPr>
                <w:color w:val="000000"/>
                <w:sz w:val="28"/>
                <w:szCs w:val="28"/>
                <w:lang w:val="uk-UA"/>
              </w:rPr>
            </w:pPr>
            <w:r w:rsidRPr="00351FB3">
              <w:rPr>
                <w:color w:val="000000"/>
                <w:sz w:val="28"/>
                <w:szCs w:val="28"/>
                <w:lang w:val="uk-UA"/>
              </w:rPr>
              <w:t>Вища</w:t>
            </w:r>
          </w:p>
        </w:tc>
        <w:tc>
          <w:tcPr>
            <w:tcW w:w="2568" w:type="dxa"/>
            <w:tcBorders>
              <w:top w:val="single" w:sz="4" w:space="0" w:color="000000"/>
              <w:left w:val="single" w:sz="4" w:space="0" w:color="000000"/>
              <w:bottom w:val="single" w:sz="4" w:space="0" w:color="000000"/>
            </w:tcBorders>
          </w:tcPr>
          <w:p w:rsidR="00853AF8" w:rsidRPr="001A66F2" w:rsidRDefault="00853AF8" w:rsidP="00F96DA1">
            <w:pPr>
              <w:jc w:val="center"/>
              <w:rPr>
                <w:iCs/>
                <w:color w:val="000000"/>
                <w:sz w:val="28"/>
                <w:szCs w:val="28"/>
                <w:lang w:val="uk-UA"/>
              </w:rPr>
            </w:pPr>
            <w:r w:rsidRPr="001A66F2">
              <w:rPr>
                <w:color w:val="000000"/>
                <w:sz w:val="28"/>
                <w:szCs w:val="28"/>
                <w:lang w:val="uk-UA"/>
              </w:rPr>
              <w:t>3</w:t>
            </w:r>
            <w:r>
              <w:rPr>
                <w:color w:val="000000"/>
                <w:sz w:val="28"/>
                <w:szCs w:val="28"/>
                <w:lang w:val="uk-UA"/>
              </w:rPr>
              <w:t>0</w:t>
            </w:r>
          </w:p>
        </w:tc>
        <w:tc>
          <w:tcPr>
            <w:tcW w:w="3283" w:type="dxa"/>
            <w:tcBorders>
              <w:top w:val="single" w:sz="4" w:space="0" w:color="000000"/>
              <w:left w:val="single" w:sz="4" w:space="0" w:color="000000"/>
              <w:bottom w:val="single" w:sz="4" w:space="0" w:color="000000"/>
              <w:right w:val="single" w:sz="4" w:space="0" w:color="000000"/>
            </w:tcBorders>
          </w:tcPr>
          <w:p w:rsidR="00853AF8" w:rsidRPr="001A66F2" w:rsidRDefault="00853AF8" w:rsidP="00F96DA1">
            <w:pPr>
              <w:jc w:val="center"/>
              <w:rPr>
                <w:color w:val="000000"/>
                <w:sz w:val="28"/>
                <w:szCs w:val="28"/>
                <w:lang w:val="uk-UA"/>
              </w:rPr>
            </w:pPr>
            <w:r>
              <w:rPr>
                <w:color w:val="000000"/>
                <w:sz w:val="28"/>
                <w:szCs w:val="28"/>
                <w:lang w:val="uk-UA"/>
              </w:rPr>
              <w:t>33</w:t>
            </w:r>
          </w:p>
        </w:tc>
      </w:tr>
    </w:tbl>
    <w:p w:rsidR="00853AF8" w:rsidRDefault="00853AF8" w:rsidP="003156D3">
      <w:pPr>
        <w:ind w:firstLine="900"/>
        <w:jc w:val="both"/>
        <w:rPr>
          <w:color w:val="000000"/>
          <w:sz w:val="28"/>
          <w:szCs w:val="28"/>
          <w:lang w:val="uk-UA"/>
        </w:rPr>
      </w:pPr>
    </w:p>
    <w:p w:rsidR="00853AF8" w:rsidRPr="00351FB3" w:rsidRDefault="00853AF8" w:rsidP="003156D3">
      <w:pPr>
        <w:ind w:firstLine="900"/>
        <w:jc w:val="both"/>
        <w:rPr>
          <w:color w:val="000000"/>
          <w:sz w:val="28"/>
          <w:szCs w:val="28"/>
          <w:lang w:val="uk-UA"/>
        </w:rPr>
      </w:pPr>
      <w:r w:rsidRPr="00351FB3">
        <w:rPr>
          <w:color w:val="000000"/>
          <w:sz w:val="28"/>
          <w:szCs w:val="28"/>
          <w:lang w:val="uk-UA"/>
        </w:rPr>
        <w:t>Загальна чисельність працюючих на підприємстві по відношенню до середньорічних за період з 201</w:t>
      </w:r>
      <w:r>
        <w:rPr>
          <w:color w:val="000000"/>
          <w:sz w:val="28"/>
          <w:szCs w:val="28"/>
          <w:lang w:val="uk-UA"/>
        </w:rPr>
        <w:t>6 -2020</w:t>
      </w:r>
      <w:r w:rsidRPr="00351FB3">
        <w:rPr>
          <w:color w:val="000000"/>
          <w:sz w:val="28"/>
          <w:szCs w:val="28"/>
          <w:lang w:val="uk-UA"/>
        </w:rPr>
        <w:t xml:space="preserve"> років, за поточний рік </w:t>
      </w:r>
      <w:r>
        <w:rPr>
          <w:color w:val="000000"/>
          <w:sz w:val="28"/>
          <w:szCs w:val="28"/>
          <w:lang w:val="uk-UA"/>
        </w:rPr>
        <w:t>збіль</w:t>
      </w:r>
      <w:r w:rsidRPr="00351FB3">
        <w:rPr>
          <w:color w:val="000000"/>
          <w:sz w:val="28"/>
          <w:szCs w:val="28"/>
          <w:lang w:val="uk-UA"/>
        </w:rPr>
        <w:t xml:space="preserve">шилась на </w:t>
      </w:r>
      <w:r>
        <w:rPr>
          <w:color w:val="000000"/>
          <w:sz w:val="28"/>
          <w:szCs w:val="28"/>
          <w:lang w:val="uk-UA"/>
        </w:rPr>
        <w:t xml:space="preserve">0,4 %. В 2020 </w:t>
      </w:r>
      <w:r w:rsidRPr="00351FB3">
        <w:rPr>
          <w:color w:val="000000"/>
          <w:sz w:val="28"/>
          <w:szCs w:val="28"/>
          <w:lang w:val="uk-UA"/>
        </w:rPr>
        <w:t xml:space="preserve">році </w:t>
      </w:r>
      <w:r>
        <w:rPr>
          <w:color w:val="000000"/>
          <w:sz w:val="28"/>
          <w:szCs w:val="28"/>
          <w:lang w:val="uk-UA"/>
        </w:rPr>
        <w:t>звільнилось 9 осіб, а прийнято 8</w:t>
      </w:r>
      <w:r w:rsidRPr="00351FB3">
        <w:rPr>
          <w:color w:val="000000"/>
          <w:sz w:val="28"/>
          <w:szCs w:val="28"/>
          <w:lang w:val="uk-UA"/>
        </w:rPr>
        <w:t>, що свідчить про стабільність роботи підприємства, нормальні умови роботи і достойну оплату праці. Підприємство у своїй діяльності керується такими соціальними принципами:</w:t>
      </w:r>
    </w:p>
    <w:p w:rsidR="00853AF8" w:rsidRPr="00351FB3" w:rsidRDefault="00853AF8" w:rsidP="003156D3">
      <w:pPr>
        <w:ind w:firstLine="900"/>
        <w:jc w:val="both"/>
        <w:rPr>
          <w:color w:val="000000"/>
          <w:sz w:val="28"/>
          <w:szCs w:val="28"/>
          <w:lang w:val="uk-UA"/>
        </w:rPr>
      </w:pPr>
      <w:r w:rsidRPr="00351FB3">
        <w:rPr>
          <w:color w:val="000000"/>
          <w:sz w:val="28"/>
          <w:szCs w:val="28"/>
          <w:lang w:val="uk-UA"/>
        </w:rPr>
        <w:t>- лісове господарство має працювати як в інтересах працівників підприємства, так і місцевого населення;</w:t>
      </w:r>
    </w:p>
    <w:p w:rsidR="00853AF8" w:rsidRPr="00351FB3" w:rsidRDefault="00853AF8" w:rsidP="003156D3">
      <w:pPr>
        <w:ind w:firstLine="900"/>
        <w:jc w:val="both"/>
        <w:rPr>
          <w:color w:val="000000"/>
          <w:sz w:val="28"/>
          <w:szCs w:val="28"/>
          <w:lang w:val="uk-UA"/>
        </w:rPr>
      </w:pPr>
      <w:r w:rsidRPr="00351FB3">
        <w:rPr>
          <w:color w:val="000000"/>
          <w:sz w:val="28"/>
          <w:szCs w:val="28"/>
          <w:lang w:val="uk-UA"/>
        </w:rPr>
        <w:t>- лісове господарство має за</w:t>
      </w:r>
      <w:r>
        <w:rPr>
          <w:color w:val="000000"/>
          <w:sz w:val="28"/>
          <w:szCs w:val="28"/>
          <w:lang w:val="uk-UA"/>
        </w:rPr>
        <w:t xml:space="preserve">безпечувати соціальні гарантії </w:t>
      </w:r>
      <w:r w:rsidRPr="00351FB3">
        <w:rPr>
          <w:color w:val="000000"/>
          <w:sz w:val="28"/>
          <w:szCs w:val="28"/>
          <w:lang w:val="uk-UA"/>
        </w:rPr>
        <w:t>і вимоги як на даний час, так і в майбутньому.</w:t>
      </w:r>
    </w:p>
    <w:p w:rsidR="00853AF8" w:rsidRPr="00351FB3" w:rsidRDefault="00853AF8" w:rsidP="003156D3">
      <w:pPr>
        <w:ind w:firstLine="900"/>
        <w:jc w:val="both"/>
        <w:rPr>
          <w:color w:val="000000"/>
          <w:sz w:val="28"/>
          <w:szCs w:val="28"/>
          <w:lang w:val="uk-UA"/>
        </w:rPr>
      </w:pPr>
      <w:r>
        <w:rPr>
          <w:color w:val="000000"/>
          <w:sz w:val="28"/>
          <w:szCs w:val="28"/>
          <w:lang w:val="uk-UA"/>
        </w:rPr>
        <w:t>За 2020</w:t>
      </w:r>
      <w:r w:rsidRPr="00351FB3">
        <w:rPr>
          <w:color w:val="000000"/>
          <w:sz w:val="28"/>
          <w:szCs w:val="28"/>
          <w:lang w:val="uk-UA"/>
        </w:rPr>
        <w:t xml:space="preserve"> рік підприємство сплатило податків до бюджетів всіх рівнів та зборів до державних цільових фондів </w:t>
      </w:r>
      <w:r>
        <w:rPr>
          <w:color w:val="000000"/>
          <w:sz w:val="28"/>
          <w:szCs w:val="28"/>
          <w:lang w:val="uk-UA"/>
        </w:rPr>
        <w:t>31597</w:t>
      </w:r>
      <w:r w:rsidRPr="00351FB3">
        <w:rPr>
          <w:color w:val="000000"/>
          <w:sz w:val="28"/>
          <w:szCs w:val="28"/>
          <w:lang w:val="uk-UA"/>
        </w:rPr>
        <w:t xml:space="preserve"> тис. грн., в тому числі до місцевих бюджетів </w:t>
      </w:r>
      <w:r>
        <w:rPr>
          <w:color w:val="000000"/>
          <w:sz w:val="28"/>
          <w:szCs w:val="28"/>
          <w:lang w:val="uk-UA"/>
        </w:rPr>
        <w:t>9422</w:t>
      </w:r>
      <w:r w:rsidRPr="00351FB3">
        <w:rPr>
          <w:color w:val="000000"/>
          <w:sz w:val="28"/>
          <w:szCs w:val="28"/>
          <w:lang w:val="uk-UA"/>
        </w:rPr>
        <w:t xml:space="preserve"> тис.</w:t>
      </w:r>
      <w:r>
        <w:rPr>
          <w:color w:val="000000"/>
          <w:sz w:val="28"/>
          <w:szCs w:val="28"/>
          <w:lang w:val="uk-UA"/>
        </w:rPr>
        <w:t xml:space="preserve"> </w:t>
      </w:r>
      <w:r w:rsidRPr="00351FB3">
        <w:rPr>
          <w:color w:val="000000"/>
          <w:sz w:val="28"/>
          <w:szCs w:val="28"/>
          <w:lang w:val="uk-UA"/>
        </w:rPr>
        <w:t>грн.</w:t>
      </w:r>
    </w:p>
    <w:p w:rsidR="00853AF8" w:rsidRPr="00351FB3" w:rsidRDefault="00853AF8" w:rsidP="003156D3">
      <w:pPr>
        <w:ind w:firstLine="900"/>
        <w:jc w:val="both"/>
        <w:rPr>
          <w:sz w:val="28"/>
          <w:szCs w:val="28"/>
          <w:lang w:val="uk-UA"/>
        </w:rPr>
      </w:pPr>
      <w:r w:rsidRPr="00351FB3">
        <w:rPr>
          <w:sz w:val="28"/>
          <w:szCs w:val="28"/>
          <w:lang w:val="uk-UA"/>
        </w:rPr>
        <w:t>Підприємство забезпечує паливними дровами жителів населених пунктів і школи , де відсутня магістральна мережа газопостачання.</w:t>
      </w:r>
    </w:p>
    <w:p w:rsidR="00853AF8" w:rsidRPr="00351FB3" w:rsidRDefault="00853AF8" w:rsidP="003156D3">
      <w:pPr>
        <w:ind w:firstLine="900"/>
        <w:jc w:val="both"/>
        <w:rPr>
          <w:sz w:val="28"/>
          <w:szCs w:val="28"/>
          <w:lang w:val="uk-UA"/>
        </w:rPr>
      </w:pPr>
      <w:r w:rsidRPr="00351FB3">
        <w:rPr>
          <w:sz w:val="28"/>
          <w:szCs w:val="28"/>
          <w:lang w:val="uk-UA"/>
        </w:rPr>
        <w:t>Екологічні і соціальні наслідки проведених в</w:t>
      </w:r>
      <w:r>
        <w:rPr>
          <w:sz w:val="28"/>
          <w:szCs w:val="28"/>
          <w:lang w:val="uk-UA"/>
        </w:rPr>
        <w:t xml:space="preserve"> 2020</w:t>
      </w:r>
      <w:r w:rsidRPr="00351FB3">
        <w:rPr>
          <w:sz w:val="28"/>
          <w:szCs w:val="28"/>
          <w:lang w:val="uk-UA"/>
        </w:rPr>
        <w:t xml:space="preserve"> році лісогосподарських заходів оцінюються, як несуттєві. Тобто негативний вплив на довкілля незначний, про що свідчать матеріали натурного обстеження</w:t>
      </w:r>
      <w:r>
        <w:rPr>
          <w:sz w:val="28"/>
          <w:szCs w:val="28"/>
          <w:lang w:val="uk-UA"/>
        </w:rPr>
        <w:t xml:space="preserve"> </w:t>
      </w:r>
      <w:r w:rsidRPr="00351FB3">
        <w:rPr>
          <w:sz w:val="28"/>
          <w:szCs w:val="28"/>
          <w:lang w:val="uk-UA"/>
        </w:rPr>
        <w:t>(Акти ОВНС, акти огляду місць заготівлі деревини, матеріали інвентаризації лісових культур).</w:t>
      </w:r>
    </w:p>
    <w:p w:rsidR="00853AF8" w:rsidRPr="00351FB3" w:rsidRDefault="00853AF8" w:rsidP="003156D3">
      <w:pPr>
        <w:ind w:firstLine="900"/>
        <w:jc w:val="both"/>
        <w:rPr>
          <w:sz w:val="28"/>
          <w:szCs w:val="28"/>
          <w:lang w:val="uk-UA"/>
        </w:rPr>
      </w:pPr>
      <w:r>
        <w:rPr>
          <w:sz w:val="28"/>
          <w:szCs w:val="28"/>
          <w:lang w:val="uk-UA"/>
        </w:rPr>
        <w:t>В 2020</w:t>
      </w:r>
      <w:r w:rsidRPr="00351FB3">
        <w:rPr>
          <w:sz w:val="28"/>
          <w:szCs w:val="28"/>
          <w:lang w:val="uk-UA"/>
        </w:rPr>
        <w:t xml:space="preserve"> році зне</w:t>
      </w:r>
      <w:r>
        <w:rPr>
          <w:sz w:val="28"/>
          <w:szCs w:val="28"/>
          <w:lang w:val="uk-UA"/>
        </w:rPr>
        <w:t>особлена вартість заготівлі 1 м</w:t>
      </w:r>
      <w:r>
        <w:rPr>
          <w:sz w:val="28"/>
          <w:szCs w:val="28"/>
          <w:vertAlign w:val="superscript"/>
          <w:lang w:val="uk-UA"/>
        </w:rPr>
        <w:t>3</w:t>
      </w:r>
      <w:r w:rsidRPr="00351FB3">
        <w:rPr>
          <w:sz w:val="28"/>
          <w:szCs w:val="28"/>
          <w:lang w:val="uk-UA"/>
        </w:rPr>
        <w:t xml:space="preserve"> деревини </w:t>
      </w:r>
      <w:r>
        <w:rPr>
          <w:sz w:val="28"/>
          <w:szCs w:val="28"/>
          <w:lang w:val="uk-UA"/>
        </w:rPr>
        <w:t>становить  1569,8 грн</w:t>
      </w:r>
      <w:r w:rsidRPr="00351FB3">
        <w:rPr>
          <w:sz w:val="28"/>
          <w:szCs w:val="28"/>
          <w:lang w:val="uk-UA"/>
        </w:rPr>
        <w:t>.</w:t>
      </w:r>
    </w:p>
    <w:p w:rsidR="00853AF8" w:rsidRPr="00351FB3" w:rsidRDefault="00853AF8" w:rsidP="003156D3">
      <w:pPr>
        <w:ind w:firstLine="900"/>
        <w:jc w:val="both"/>
        <w:rPr>
          <w:sz w:val="28"/>
          <w:szCs w:val="28"/>
          <w:lang w:val="uk-UA"/>
        </w:rPr>
      </w:pPr>
      <w:r w:rsidRPr="00351FB3">
        <w:rPr>
          <w:sz w:val="28"/>
          <w:szCs w:val="28"/>
          <w:lang w:val="uk-UA"/>
        </w:rPr>
        <w:t>Рубки формування і оздоровленн</w:t>
      </w:r>
      <w:r>
        <w:rPr>
          <w:sz w:val="28"/>
          <w:szCs w:val="28"/>
          <w:lang w:val="uk-UA"/>
        </w:rPr>
        <w:t xml:space="preserve">я лісів, за винятком прохідних </w:t>
      </w:r>
      <w:r w:rsidRPr="00351FB3">
        <w:rPr>
          <w:sz w:val="28"/>
          <w:szCs w:val="28"/>
          <w:lang w:val="uk-UA"/>
        </w:rPr>
        <w:t>і санітарних рубок, збиткові.</w:t>
      </w:r>
    </w:p>
    <w:p w:rsidR="00853AF8" w:rsidRDefault="00853AF8" w:rsidP="003156D3">
      <w:pPr>
        <w:ind w:firstLine="900"/>
        <w:jc w:val="right"/>
        <w:rPr>
          <w:b/>
          <w:sz w:val="28"/>
          <w:szCs w:val="28"/>
          <w:lang w:val="uk-UA"/>
        </w:rPr>
      </w:pPr>
      <w:r w:rsidRPr="00351FB3">
        <w:rPr>
          <w:b/>
          <w:sz w:val="28"/>
          <w:szCs w:val="28"/>
          <w:lang w:val="uk-UA"/>
        </w:rPr>
        <w:t xml:space="preserve">Таблиця </w:t>
      </w:r>
      <w:r>
        <w:rPr>
          <w:b/>
          <w:sz w:val="28"/>
          <w:szCs w:val="28"/>
          <w:lang w:val="uk-UA"/>
        </w:rPr>
        <w:t>1</w:t>
      </w:r>
      <w:r w:rsidRPr="00351FB3">
        <w:rPr>
          <w:b/>
          <w:sz w:val="28"/>
          <w:szCs w:val="28"/>
          <w:lang w:val="uk-UA"/>
        </w:rPr>
        <w:t>2</w:t>
      </w:r>
    </w:p>
    <w:p w:rsidR="00853AF8" w:rsidRPr="00351FB3" w:rsidRDefault="00853AF8" w:rsidP="003156D3">
      <w:pPr>
        <w:ind w:firstLine="900"/>
        <w:jc w:val="center"/>
        <w:rPr>
          <w:sz w:val="28"/>
          <w:szCs w:val="28"/>
          <w:lang w:val="uk-UA"/>
        </w:rPr>
      </w:pPr>
      <w:r w:rsidRPr="00351FB3">
        <w:rPr>
          <w:sz w:val="28"/>
          <w:szCs w:val="28"/>
          <w:lang w:val="uk-UA"/>
        </w:rPr>
        <w:t>Обсяги загальних витрат підприємства на ведення л</w:t>
      </w:r>
      <w:r>
        <w:rPr>
          <w:sz w:val="28"/>
          <w:szCs w:val="28"/>
          <w:lang w:val="uk-UA"/>
        </w:rPr>
        <w:t>ісового господарства</w:t>
      </w:r>
    </w:p>
    <w:tbl>
      <w:tblPr>
        <w:tblW w:w="9919" w:type="dxa"/>
        <w:tblInd w:w="-27" w:type="dxa"/>
        <w:tblLayout w:type="fixed"/>
        <w:tblLook w:val="0000"/>
      </w:tblPr>
      <w:tblGrid>
        <w:gridCol w:w="2829"/>
        <w:gridCol w:w="2693"/>
        <w:gridCol w:w="2372"/>
        <w:gridCol w:w="2025"/>
      </w:tblGrid>
      <w:tr w:rsidR="00853AF8" w:rsidRPr="00351FB3" w:rsidTr="00F96DA1">
        <w:tc>
          <w:tcPr>
            <w:tcW w:w="2829" w:type="dxa"/>
            <w:vMerge w:val="restart"/>
            <w:tcBorders>
              <w:top w:val="single" w:sz="4" w:space="0" w:color="000000"/>
              <w:left w:val="single" w:sz="4" w:space="0" w:color="000000"/>
              <w:bottom w:val="single" w:sz="4" w:space="0" w:color="000000"/>
            </w:tcBorders>
            <w:vAlign w:val="center"/>
          </w:tcPr>
          <w:p w:rsidR="00853AF8" w:rsidRPr="00E60EE2" w:rsidRDefault="00853AF8" w:rsidP="00F96DA1">
            <w:pPr>
              <w:jc w:val="center"/>
              <w:rPr>
                <w:lang w:val="uk-UA"/>
              </w:rPr>
            </w:pPr>
            <w:r w:rsidRPr="00E60EE2">
              <w:rPr>
                <w:lang w:val="uk-UA"/>
              </w:rPr>
              <w:t>Показники</w:t>
            </w:r>
          </w:p>
        </w:tc>
        <w:tc>
          <w:tcPr>
            <w:tcW w:w="2693" w:type="dxa"/>
            <w:vMerge w:val="restart"/>
            <w:tcBorders>
              <w:top w:val="single" w:sz="4" w:space="0" w:color="000000"/>
              <w:left w:val="single" w:sz="4" w:space="0" w:color="000000"/>
              <w:bottom w:val="single" w:sz="4" w:space="0" w:color="000000"/>
            </w:tcBorders>
            <w:vAlign w:val="center"/>
          </w:tcPr>
          <w:p w:rsidR="00853AF8" w:rsidRPr="00E60EE2" w:rsidRDefault="00853AF8" w:rsidP="00F96DA1">
            <w:pPr>
              <w:jc w:val="center"/>
              <w:rPr>
                <w:lang w:val="uk-UA"/>
              </w:rPr>
            </w:pPr>
            <w:r w:rsidRPr="00E60EE2">
              <w:rPr>
                <w:lang w:val="uk-UA"/>
              </w:rPr>
              <w:t>Роки</w:t>
            </w:r>
          </w:p>
          <w:p w:rsidR="00853AF8" w:rsidRPr="00E60EE2" w:rsidRDefault="00853AF8" w:rsidP="00F96DA1">
            <w:pPr>
              <w:jc w:val="center"/>
              <w:rPr>
                <w:b/>
                <w:i/>
                <w:iCs/>
                <w:lang w:val="uk-UA"/>
              </w:rPr>
            </w:pPr>
            <w:r w:rsidRPr="00E60EE2">
              <w:rPr>
                <w:lang w:val="uk-UA"/>
              </w:rPr>
              <w:t>(</w:t>
            </w:r>
            <w:r>
              <w:rPr>
                <w:lang w:val="uk-UA"/>
              </w:rPr>
              <w:t>га</w:t>
            </w:r>
            <w:r w:rsidRPr="00E60EE2">
              <w:rPr>
                <w:lang w:val="uk-UA"/>
              </w:rPr>
              <w:t>)</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853AF8" w:rsidRPr="00E60EE2" w:rsidRDefault="00853AF8" w:rsidP="00F96DA1">
            <w:pPr>
              <w:jc w:val="center"/>
              <w:rPr>
                <w:lang w:val="uk-UA"/>
              </w:rPr>
            </w:pPr>
            <w:r w:rsidRPr="00E60EE2">
              <w:rPr>
                <w:b/>
                <w:i/>
                <w:iCs/>
                <w:lang w:val="uk-UA"/>
              </w:rPr>
              <w:t xml:space="preserve">Обсяг витрат, тис. грн., </w:t>
            </w:r>
            <w:r w:rsidRPr="00E60EE2">
              <w:rPr>
                <w:i/>
                <w:iCs/>
                <w:lang w:val="uk-UA"/>
              </w:rPr>
              <w:t>в т.ч. в середньому:</w:t>
            </w:r>
          </w:p>
        </w:tc>
      </w:tr>
      <w:tr w:rsidR="00853AF8" w:rsidRPr="00351FB3" w:rsidTr="00F96DA1">
        <w:tc>
          <w:tcPr>
            <w:tcW w:w="2829" w:type="dxa"/>
            <w:vMerge/>
            <w:tcBorders>
              <w:top w:val="single" w:sz="4" w:space="0" w:color="000000"/>
              <w:left w:val="single" w:sz="4" w:space="0" w:color="000000"/>
              <w:bottom w:val="single" w:sz="4" w:space="0" w:color="000000"/>
            </w:tcBorders>
            <w:vAlign w:val="center"/>
          </w:tcPr>
          <w:p w:rsidR="00853AF8" w:rsidRPr="00E60EE2" w:rsidRDefault="00853AF8" w:rsidP="00F96DA1">
            <w:pPr>
              <w:snapToGrid w:val="0"/>
              <w:jc w:val="center"/>
              <w:rPr>
                <w:lang w:val="uk-UA"/>
              </w:rPr>
            </w:pPr>
          </w:p>
        </w:tc>
        <w:tc>
          <w:tcPr>
            <w:tcW w:w="2693" w:type="dxa"/>
            <w:vMerge/>
            <w:tcBorders>
              <w:top w:val="single" w:sz="4" w:space="0" w:color="000000"/>
              <w:left w:val="single" w:sz="4" w:space="0" w:color="000000"/>
              <w:bottom w:val="single" w:sz="4" w:space="0" w:color="000000"/>
            </w:tcBorders>
            <w:vAlign w:val="center"/>
          </w:tcPr>
          <w:p w:rsidR="00853AF8" w:rsidRPr="00E60EE2" w:rsidRDefault="00853AF8" w:rsidP="00F96DA1">
            <w:pPr>
              <w:snapToGrid w:val="0"/>
              <w:jc w:val="center"/>
              <w:rPr>
                <w:lang w:val="uk-UA"/>
              </w:rPr>
            </w:pPr>
          </w:p>
        </w:tc>
        <w:tc>
          <w:tcPr>
            <w:tcW w:w="2372" w:type="dxa"/>
            <w:tcBorders>
              <w:top w:val="single" w:sz="4" w:space="0" w:color="000000"/>
              <w:left w:val="single" w:sz="4" w:space="0" w:color="000000"/>
              <w:bottom w:val="single" w:sz="4" w:space="0" w:color="000000"/>
            </w:tcBorders>
            <w:vAlign w:val="center"/>
          </w:tcPr>
          <w:p w:rsidR="00853AF8" w:rsidRPr="00E60EE2" w:rsidRDefault="00853AF8" w:rsidP="00F96DA1">
            <w:pPr>
              <w:jc w:val="center"/>
              <w:rPr>
                <w:lang w:val="uk-UA"/>
              </w:rPr>
            </w:pPr>
            <w:r w:rsidRPr="00E60EE2">
              <w:rPr>
                <w:lang w:val="uk-UA"/>
              </w:rPr>
              <w:t>Всього</w:t>
            </w:r>
          </w:p>
        </w:tc>
        <w:tc>
          <w:tcPr>
            <w:tcW w:w="2025" w:type="dxa"/>
            <w:tcBorders>
              <w:top w:val="single" w:sz="4" w:space="0" w:color="000000"/>
              <w:left w:val="single" w:sz="4" w:space="0" w:color="000000"/>
              <w:bottom w:val="single" w:sz="4" w:space="0" w:color="000000"/>
              <w:right w:val="single" w:sz="4" w:space="0" w:color="000000"/>
            </w:tcBorders>
            <w:vAlign w:val="center"/>
          </w:tcPr>
          <w:p w:rsidR="00853AF8" w:rsidRPr="00E60EE2" w:rsidRDefault="00853AF8" w:rsidP="00F96DA1">
            <w:pPr>
              <w:jc w:val="center"/>
              <w:rPr>
                <w:lang w:val="uk-UA"/>
              </w:rPr>
            </w:pPr>
            <w:r w:rsidRPr="00E60EE2">
              <w:rPr>
                <w:i/>
                <w:iCs/>
                <w:lang w:val="uk-UA"/>
              </w:rPr>
              <w:t>на 1</w:t>
            </w:r>
            <w:r>
              <w:rPr>
                <w:i/>
                <w:iCs/>
                <w:lang w:val="uk-UA"/>
              </w:rPr>
              <w:t xml:space="preserve"> </w:t>
            </w:r>
            <w:r w:rsidRPr="00E60EE2">
              <w:rPr>
                <w:i/>
                <w:iCs/>
                <w:lang w:val="uk-UA"/>
              </w:rPr>
              <w:t>тис. га лісових земель</w:t>
            </w:r>
          </w:p>
        </w:tc>
      </w:tr>
      <w:tr w:rsidR="00853AF8" w:rsidRPr="00351FB3" w:rsidTr="00F96DA1">
        <w:tc>
          <w:tcPr>
            <w:tcW w:w="2829" w:type="dxa"/>
            <w:tcBorders>
              <w:top w:val="single" w:sz="4" w:space="0" w:color="000000"/>
              <w:left w:val="single" w:sz="4" w:space="0" w:color="000000"/>
              <w:bottom w:val="single" w:sz="4" w:space="0" w:color="000000"/>
            </w:tcBorders>
            <w:vAlign w:val="center"/>
          </w:tcPr>
          <w:p w:rsidR="00853AF8" w:rsidRPr="00E60EE2" w:rsidRDefault="00853AF8" w:rsidP="00F96DA1">
            <w:pPr>
              <w:jc w:val="center"/>
              <w:rPr>
                <w:lang w:val="uk-UA"/>
              </w:rPr>
            </w:pPr>
            <w:r w:rsidRPr="00E60EE2">
              <w:rPr>
                <w:lang w:val="uk-UA"/>
              </w:rPr>
              <w:t>1</w:t>
            </w:r>
          </w:p>
        </w:tc>
        <w:tc>
          <w:tcPr>
            <w:tcW w:w="2693" w:type="dxa"/>
            <w:tcBorders>
              <w:top w:val="single" w:sz="4" w:space="0" w:color="000000"/>
              <w:left w:val="single" w:sz="4" w:space="0" w:color="000000"/>
              <w:bottom w:val="single" w:sz="4" w:space="0" w:color="000000"/>
            </w:tcBorders>
            <w:vAlign w:val="center"/>
          </w:tcPr>
          <w:p w:rsidR="00853AF8" w:rsidRPr="00E60EE2" w:rsidRDefault="00853AF8" w:rsidP="00F96DA1">
            <w:pPr>
              <w:jc w:val="center"/>
              <w:rPr>
                <w:lang w:val="uk-UA"/>
              </w:rPr>
            </w:pPr>
            <w:r w:rsidRPr="00E60EE2">
              <w:rPr>
                <w:lang w:val="uk-UA"/>
              </w:rPr>
              <w:t>2</w:t>
            </w:r>
          </w:p>
        </w:tc>
        <w:tc>
          <w:tcPr>
            <w:tcW w:w="2372" w:type="dxa"/>
            <w:tcBorders>
              <w:top w:val="single" w:sz="4" w:space="0" w:color="000000"/>
              <w:left w:val="single" w:sz="4" w:space="0" w:color="000000"/>
              <w:bottom w:val="single" w:sz="4" w:space="0" w:color="000000"/>
            </w:tcBorders>
            <w:vAlign w:val="center"/>
          </w:tcPr>
          <w:p w:rsidR="00853AF8" w:rsidRPr="00E60EE2" w:rsidRDefault="00853AF8" w:rsidP="00F96DA1">
            <w:pPr>
              <w:jc w:val="center"/>
              <w:rPr>
                <w:lang w:val="uk-UA"/>
              </w:rPr>
            </w:pPr>
            <w:r w:rsidRPr="00E60EE2">
              <w:rPr>
                <w:lang w:val="uk-UA"/>
              </w:rPr>
              <w:t>3</w:t>
            </w:r>
          </w:p>
        </w:tc>
        <w:tc>
          <w:tcPr>
            <w:tcW w:w="2025" w:type="dxa"/>
            <w:tcBorders>
              <w:top w:val="single" w:sz="4" w:space="0" w:color="000000"/>
              <w:left w:val="single" w:sz="4" w:space="0" w:color="000000"/>
              <w:bottom w:val="single" w:sz="4" w:space="0" w:color="000000"/>
              <w:right w:val="single" w:sz="4" w:space="0" w:color="000000"/>
            </w:tcBorders>
            <w:vAlign w:val="center"/>
          </w:tcPr>
          <w:p w:rsidR="00853AF8" w:rsidRPr="00E60EE2" w:rsidRDefault="00853AF8" w:rsidP="00F96DA1">
            <w:pPr>
              <w:jc w:val="center"/>
              <w:rPr>
                <w:lang w:val="uk-UA"/>
              </w:rPr>
            </w:pPr>
            <w:r w:rsidRPr="00E60EE2">
              <w:rPr>
                <w:i/>
                <w:iCs/>
                <w:lang w:val="uk-UA"/>
              </w:rPr>
              <w:t>5</w:t>
            </w:r>
          </w:p>
        </w:tc>
      </w:tr>
      <w:tr w:rsidR="00853AF8" w:rsidRPr="00351FB3" w:rsidTr="00F96DA1">
        <w:tc>
          <w:tcPr>
            <w:tcW w:w="2829" w:type="dxa"/>
            <w:vMerge w:val="restart"/>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1. Загальні витр</w:t>
            </w:r>
            <w:r>
              <w:rPr>
                <w:sz w:val="28"/>
                <w:szCs w:val="28"/>
                <w:lang w:val="uk-UA"/>
              </w:rPr>
              <w:t>ати</w:t>
            </w:r>
            <w:r w:rsidRPr="00351FB3">
              <w:rPr>
                <w:sz w:val="28"/>
                <w:szCs w:val="28"/>
                <w:lang w:val="uk-UA"/>
              </w:rPr>
              <w:t>:</w:t>
            </w:r>
          </w:p>
        </w:tc>
        <w:tc>
          <w:tcPr>
            <w:tcW w:w="2693"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2020</w:t>
            </w:r>
            <w:r w:rsidRPr="00351FB3">
              <w:rPr>
                <w:sz w:val="28"/>
                <w:szCs w:val="28"/>
                <w:lang w:val="uk-UA"/>
              </w:rPr>
              <w:t xml:space="preserve"> (</w:t>
            </w:r>
            <w:r>
              <w:rPr>
                <w:sz w:val="28"/>
                <w:szCs w:val="28"/>
                <w:lang w:val="uk-UA"/>
              </w:rPr>
              <w:t>15165,0</w:t>
            </w:r>
            <w:r w:rsidRPr="00351FB3">
              <w:rPr>
                <w:sz w:val="28"/>
                <w:szCs w:val="28"/>
                <w:lang w:val="uk-UA"/>
              </w:rPr>
              <w:t>)</w:t>
            </w:r>
          </w:p>
        </w:tc>
        <w:tc>
          <w:tcPr>
            <w:tcW w:w="2372"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26163,1</w:t>
            </w:r>
          </w:p>
        </w:tc>
        <w:tc>
          <w:tcPr>
            <w:tcW w:w="2025" w:type="dxa"/>
            <w:tcBorders>
              <w:top w:val="single" w:sz="4" w:space="0" w:color="000000"/>
              <w:left w:val="single" w:sz="4" w:space="0" w:color="000000"/>
              <w:bottom w:val="single" w:sz="4" w:space="0" w:color="000000"/>
              <w:right w:val="single" w:sz="4" w:space="0" w:color="000000"/>
            </w:tcBorders>
            <w:vAlign w:val="center"/>
          </w:tcPr>
          <w:p w:rsidR="00853AF8" w:rsidRPr="00351FB3" w:rsidRDefault="00853AF8" w:rsidP="00F96DA1">
            <w:pPr>
              <w:jc w:val="center"/>
              <w:rPr>
                <w:lang w:val="uk-UA"/>
              </w:rPr>
            </w:pPr>
            <w:r>
              <w:rPr>
                <w:lang w:val="uk-UA"/>
              </w:rPr>
              <w:t>1725,2</w:t>
            </w:r>
          </w:p>
        </w:tc>
      </w:tr>
      <w:tr w:rsidR="00853AF8" w:rsidRPr="00351FB3" w:rsidTr="00F96DA1">
        <w:tc>
          <w:tcPr>
            <w:tcW w:w="2829" w:type="dxa"/>
            <w:vMerge/>
            <w:tcBorders>
              <w:top w:val="single" w:sz="4" w:space="0" w:color="000000"/>
              <w:left w:val="single" w:sz="4" w:space="0" w:color="000000"/>
              <w:bottom w:val="single" w:sz="4" w:space="0" w:color="000000"/>
            </w:tcBorders>
            <w:vAlign w:val="center"/>
          </w:tcPr>
          <w:p w:rsidR="00853AF8" w:rsidRPr="00351FB3" w:rsidRDefault="00853AF8" w:rsidP="00F96DA1">
            <w:pPr>
              <w:snapToGrid w:val="0"/>
              <w:jc w:val="center"/>
              <w:rPr>
                <w:sz w:val="28"/>
                <w:szCs w:val="28"/>
                <w:lang w:val="uk-UA"/>
              </w:rPr>
            </w:pPr>
          </w:p>
        </w:tc>
        <w:tc>
          <w:tcPr>
            <w:tcW w:w="2693"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sidRPr="00351FB3">
              <w:rPr>
                <w:sz w:val="28"/>
                <w:szCs w:val="28"/>
                <w:lang w:val="uk-UA"/>
              </w:rPr>
              <w:t>Середньорічні</w:t>
            </w:r>
          </w:p>
          <w:p w:rsidR="00853AF8" w:rsidRPr="00351FB3" w:rsidRDefault="00853AF8" w:rsidP="00F96DA1">
            <w:pPr>
              <w:jc w:val="center"/>
              <w:rPr>
                <w:sz w:val="28"/>
                <w:szCs w:val="28"/>
                <w:lang w:val="uk-UA"/>
              </w:rPr>
            </w:pPr>
            <w:r>
              <w:rPr>
                <w:sz w:val="28"/>
                <w:szCs w:val="28"/>
                <w:lang w:val="uk-UA"/>
              </w:rPr>
              <w:t>(2016-2020</w:t>
            </w:r>
            <w:r w:rsidRPr="00351FB3">
              <w:rPr>
                <w:sz w:val="28"/>
                <w:szCs w:val="28"/>
                <w:lang w:val="uk-UA"/>
              </w:rPr>
              <w:t>)</w:t>
            </w:r>
          </w:p>
        </w:tc>
        <w:tc>
          <w:tcPr>
            <w:tcW w:w="2372" w:type="dxa"/>
            <w:tcBorders>
              <w:top w:val="single" w:sz="4" w:space="0" w:color="000000"/>
              <w:left w:val="single" w:sz="4" w:space="0" w:color="000000"/>
              <w:bottom w:val="single" w:sz="4" w:space="0" w:color="000000"/>
            </w:tcBorders>
            <w:vAlign w:val="center"/>
          </w:tcPr>
          <w:p w:rsidR="00853AF8" w:rsidRPr="00351FB3" w:rsidRDefault="00853AF8" w:rsidP="00F96DA1">
            <w:pPr>
              <w:jc w:val="center"/>
              <w:rPr>
                <w:sz w:val="28"/>
                <w:szCs w:val="28"/>
                <w:lang w:val="uk-UA"/>
              </w:rPr>
            </w:pPr>
            <w:r>
              <w:rPr>
                <w:sz w:val="28"/>
                <w:szCs w:val="28"/>
                <w:lang w:val="uk-UA"/>
              </w:rPr>
              <w:t>19101,1</w:t>
            </w:r>
          </w:p>
        </w:tc>
        <w:tc>
          <w:tcPr>
            <w:tcW w:w="2025" w:type="dxa"/>
            <w:tcBorders>
              <w:top w:val="single" w:sz="4" w:space="0" w:color="000000"/>
              <w:left w:val="single" w:sz="4" w:space="0" w:color="000000"/>
              <w:bottom w:val="single" w:sz="4" w:space="0" w:color="000000"/>
              <w:right w:val="single" w:sz="4" w:space="0" w:color="000000"/>
            </w:tcBorders>
            <w:vAlign w:val="center"/>
          </w:tcPr>
          <w:p w:rsidR="00853AF8" w:rsidRPr="00351FB3" w:rsidRDefault="00853AF8" w:rsidP="00F96DA1">
            <w:pPr>
              <w:jc w:val="center"/>
              <w:rPr>
                <w:lang w:val="uk-UA"/>
              </w:rPr>
            </w:pPr>
            <w:r>
              <w:rPr>
                <w:lang w:val="uk-UA"/>
              </w:rPr>
              <w:t>1264,9</w:t>
            </w:r>
          </w:p>
        </w:tc>
      </w:tr>
    </w:tbl>
    <w:p w:rsidR="00853AF8" w:rsidRDefault="00853AF8" w:rsidP="003156D3">
      <w:pPr>
        <w:ind w:firstLine="900"/>
        <w:jc w:val="both"/>
        <w:rPr>
          <w:sz w:val="28"/>
          <w:szCs w:val="28"/>
          <w:lang w:val="uk-UA"/>
        </w:rPr>
      </w:pPr>
    </w:p>
    <w:p w:rsidR="00853AF8" w:rsidRPr="00351FB3" w:rsidRDefault="00853AF8" w:rsidP="003156D3">
      <w:pPr>
        <w:ind w:firstLine="900"/>
        <w:jc w:val="both"/>
        <w:rPr>
          <w:sz w:val="28"/>
          <w:szCs w:val="28"/>
          <w:lang w:val="uk-UA"/>
        </w:rPr>
      </w:pPr>
      <w:r>
        <w:rPr>
          <w:sz w:val="28"/>
          <w:szCs w:val="28"/>
          <w:lang w:val="uk-UA"/>
        </w:rPr>
        <w:t xml:space="preserve">Загальні витрати на </w:t>
      </w:r>
      <w:r w:rsidRPr="00351FB3">
        <w:rPr>
          <w:sz w:val="28"/>
          <w:szCs w:val="28"/>
          <w:lang w:val="uk-UA"/>
        </w:rPr>
        <w:t>ведення лісового господарст</w:t>
      </w:r>
      <w:r>
        <w:rPr>
          <w:sz w:val="28"/>
          <w:szCs w:val="28"/>
          <w:lang w:val="uk-UA"/>
        </w:rPr>
        <w:t>ва в 2020</w:t>
      </w:r>
      <w:r w:rsidRPr="00351FB3">
        <w:rPr>
          <w:sz w:val="28"/>
          <w:szCs w:val="28"/>
          <w:lang w:val="uk-UA"/>
        </w:rPr>
        <w:t xml:space="preserve"> році по відношенню до середньорічних (201</w:t>
      </w:r>
      <w:r>
        <w:rPr>
          <w:sz w:val="28"/>
          <w:szCs w:val="28"/>
          <w:lang w:val="uk-UA"/>
        </w:rPr>
        <w:t>6-2020 роки) в цілому збільшились на</w:t>
      </w:r>
      <w:r w:rsidRPr="00351FB3">
        <w:rPr>
          <w:sz w:val="28"/>
          <w:szCs w:val="28"/>
          <w:lang w:val="uk-UA"/>
        </w:rPr>
        <w:t xml:space="preserve"> </w:t>
      </w:r>
      <w:r>
        <w:rPr>
          <w:sz w:val="28"/>
          <w:szCs w:val="28"/>
          <w:lang w:val="uk-UA"/>
        </w:rPr>
        <w:t>136,4</w:t>
      </w:r>
      <w:r w:rsidRPr="00351FB3">
        <w:rPr>
          <w:sz w:val="28"/>
          <w:szCs w:val="28"/>
          <w:lang w:val="uk-UA"/>
        </w:rPr>
        <w:t xml:space="preserve"> %, при зростанні виробництва товарної продукці</w:t>
      </w:r>
      <w:r>
        <w:rPr>
          <w:sz w:val="28"/>
          <w:szCs w:val="28"/>
          <w:lang w:val="uk-UA"/>
        </w:rPr>
        <w:t>ї на одного працюючого близько 188,3</w:t>
      </w:r>
      <w:r w:rsidRPr="00351FB3">
        <w:rPr>
          <w:sz w:val="28"/>
          <w:szCs w:val="28"/>
          <w:lang w:val="uk-UA"/>
        </w:rPr>
        <w:t xml:space="preserve"> %.</w:t>
      </w:r>
    </w:p>
    <w:p w:rsidR="00853AF8" w:rsidRPr="00351FB3" w:rsidRDefault="00853AF8" w:rsidP="003156D3">
      <w:pPr>
        <w:ind w:firstLine="900"/>
        <w:jc w:val="both"/>
        <w:rPr>
          <w:sz w:val="28"/>
          <w:szCs w:val="28"/>
          <w:lang w:val="uk-UA"/>
        </w:rPr>
      </w:pPr>
      <w:r>
        <w:rPr>
          <w:b/>
          <w:sz w:val="28"/>
          <w:szCs w:val="28"/>
          <w:lang w:val="uk-UA"/>
        </w:rPr>
        <w:t xml:space="preserve">4. </w:t>
      </w:r>
      <w:r w:rsidRPr="00351FB3">
        <w:rPr>
          <w:b/>
          <w:sz w:val="28"/>
          <w:szCs w:val="28"/>
          <w:lang w:val="uk-UA"/>
        </w:rPr>
        <w:t>Моніторинг лісів високої природоохоронної цінності (ЛВПЦ)</w:t>
      </w:r>
    </w:p>
    <w:p w:rsidR="00853AF8" w:rsidRPr="00351FB3" w:rsidRDefault="00853AF8" w:rsidP="003156D3">
      <w:pPr>
        <w:ind w:firstLine="900"/>
        <w:jc w:val="both"/>
        <w:rPr>
          <w:sz w:val="28"/>
          <w:szCs w:val="28"/>
          <w:lang w:val="uk-UA"/>
        </w:rPr>
      </w:pPr>
      <w:r>
        <w:rPr>
          <w:sz w:val="28"/>
          <w:szCs w:val="28"/>
          <w:lang w:val="uk-UA"/>
        </w:rPr>
        <w:t xml:space="preserve">Загальна площа лісів ЛВПЦ станом на 01.01.2020 </w:t>
      </w:r>
      <w:r w:rsidRPr="00351FB3">
        <w:rPr>
          <w:sz w:val="28"/>
          <w:szCs w:val="28"/>
          <w:lang w:val="uk-UA"/>
        </w:rPr>
        <w:t>р.</w:t>
      </w:r>
      <w:r>
        <w:rPr>
          <w:sz w:val="28"/>
          <w:szCs w:val="28"/>
          <w:lang w:val="uk-UA"/>
        </w:rPr>
        <w:t xml:space="preserve"> 2439,7</w:t>
      </w:r>
      <w:r w:rsidRPr="00351FB3">
        <w:rPr>
          <w:sz w:val="28"/>
          <w:szCs w:val="28"/>
          <w:lang w:val="uk-UA"/>
        </w:rPr>
        <w:t xml:space="preserve"> га.</w:t>
      </w:r>
    </w:p>
    <w:p w:rsidR="00853AF8" w:rsidRPr="00351FB3" w:rsidRDefault="00853AF8" w:rsidP="003156D3">
      <w:pPr>
        <w:ind w:firstLine="900"/>
        <w:jc w:val="right"/>
        <w:rPr>
          <w:b/>
          <w:sz w:val="28"/>
          <w:szCs w:val="28"/>
          <w:lang w:val="uk-UA"/>
        </w:rPr>
      </w:pPr>
      <w:r>
        <w:rPr>
          <w:b/>
          <w:sz w:val="28"/>
          <w:szCs w:val="28"/>
          <w:lang w:val="uk-UA"/>
        </w:rPr>
        <w:t>Таблиця 13</w:t>
      </w:r>
    </w:p>
    <w:p w:rsidR="00853AF8" w:rsidRPr="00351FB3" w:rsidRDefault="00853AF8" w:rsidP="003156D3">
      <w:pPr>
        <w:ind w:firstLine="900"/>
        <w:jc w:val="center"/>
        <w:rPr>
          <w:sz w:val="28"/>
          <w:szCs w:val="28"/>
          <w:lang w:val="uk-UA"/>
        </w:rPr>
      </w:pPr>
      <w:r>
        <w:rPr>
          <w:b/>
          <w:sz w:val="28"/>
          <w:szCs w:val="28"/>
          <w:lang w:val="uk-UA"/>
        </w:rPr>
        <w:t>Обсяги</w:t>
      </w:r>
      <w:r w:rsidRPr="00351FB3">
        <w:rPr>
          <w:b/>
          <w:sz w:val="28"/>
          <w:szCs w:val="28"/>
          <w:lang w:val="uk-UA"/>
        </w:rPr>
        <w:t xml:space="preserve"> вибірково-санітарних</w:t>
      </w:r>
      <w:r>
        <w:rPr>
          <w:b/>
          <w:sz w:val="28"/>
          <w:szCs w:val="28"/>
          <w:lang w:val="uk-UA"/>
        </w:rPr>
        <w:t xml:space="preserve"> рубок в лісах ЛВПЦ за 2020 </w:t>
      </w:r>
      <w:r w:rsidRPr="00351FB3">
        <w:rPr>
          <w:b/>
          <w:sz w:val="28"/>
          <w:szCs w:val="28"/>
          <w:lang w:val="uk-UA"/>
        </w:rPr>
        <w:t>рік</w:t>
      </w:r>
    </w:p>
    <w:tbl>
      <w:tblPr>
        <w:tblW w:w="10423" w:type="dxa"/>
        <w:tblInd w:w="-27" w:type="dxa"/>
        <w:tblLayout w:type="fixed"/>
        <w:tblLook w:val="0000"/>
      </w:tblPr>
      <w:tblGrid>
        <w:gridCol w:w="4068"/>
        <w:gridCol w:w="1950"/>
        <w:gridCol w:w="3000"/>
        <w:gridCol w:w="1405"/>
      </w:tblGrid>
      <w:tr w:rsidR="00853AF8" w:rsidRPr="00351FB3" w:rsidTr="00F96DA1">
        <w:trPr>
          <w:trHeight w:val="847"/>
        </w:trPr>
        <w:tc>
          <w:tcPr>
            <w:tcW w:w="4068"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Тип ЛВПЦ</w:t>
            </w:r>
          </w:p>
        </w:tc>
        <w:tc>
          <w:tcPr>
            <w:tcW w:w="195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Назва заходу</w:t>
            </w:r>
          </w:p>
        </w:tc>
        <w:tc>
          <w:tcPr>
            <w:tcW w:w="300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Назва лісництва,</w:t>
            </w:r>
          </w:p>
          <w:p w:rsidR="00853AF8" w:rsidRPr="00351FB3" w:rsidRDefault="00853AF8" w:rsidP="00F96DA1">
            <w:pPr>
              <w:jc w:val="center"/>
              <w:rPr>
                <w:i/>
                <w:iCs/>
                <w:sz w:val="28"/>
                <w:szCs w:val="28"/>
                <w:lang w:val="uk-UA"/>
              </w:rPr>
            </w:pPr>
            <w:r>
              <w:rPr>
                <w:sz w:val="28"/>
                <w:szCs w:val="28"/>
                <w:lang w:val="uk-UA"/>
              </w:rPr>
              <w:t>Квартал/</w:t>
            </w:r>
            <w:r w:rsidRPr="00351FB3">
              <w:rPr>
                <w:sz w:val="28"/>
                <w:szCs w:val="28"/>
                <w:lang w:val="uk-UA"/>
              </w:rPr>
              <w:t>вид</w:t>
            </w:r>
            <w:r>
              <w:rPr>
                <w:sz w:val="28"/>
                <w:szCs w:val="28"/>
                <w:lang w:val="uk-UA"/>
              </w:rPr>
              <w:t>іл</w:t>
            </w:r>
          </w:p>
        </w:tc>
        <w:tc>
          <w:tcPr>
            <w:tcW w:w="1405"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i/>
                <w:iCs/>
                <w:sz w:val="28"/>
                <w:szCs w:val="28"/>
                <w:lang w:val="uk-UA"/>
              </w:rPr>
            </w:pPr>
            <w:r>
              <w:rPr>
                <w:i/>
                <w:iCs/>
                <w:sz w:val="28"/>
                <w:szCs w:val="28"/>
                <w:lang w:val="uk-UA"/>
              </w:rPr>
              <w:t>Площа,</w:t>
            </w:r>
          </w:p>
          <w:p w:rsidR="00853AF8" w:rsidRPr="00351FB3" w:rsidRDefault="00853AF8" w:rsidP="00F96DA1">
            <w:pPr>
              <w:jc w:val="center"/>
              <w:rPr>
                <w:lang w:val="uk-UA"/>
              </w:rPr>
            </w:pPr>
            <w:r w:rsidRPr="00351FB3">
              <w:rPr>
                <w:i/>
                <w:iCs/>
                <w:sz w:val="28"/>
                <w:szCs w:val="28"/>
                <w:lang w:val="uk-UA"/>
              </w:rPr>
              <w:t>га</w:t>
            </w:r>
          </w:p>
        </w:tc>
      </w:tr>
      <w:tr w:rsidR="00853AF8" w:rsidRPr="00351FB3" w:rsidTr="00F96DA1">
        <w:tc>
          <w:tcPr>
            <w:tcW w:w="4068"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b/>
                <w:sz w:val="28"/>
                <w:szCs w:val="28"/>
                <w:lang w:val="uk-UA"/>
              </w:rPr>
              <w:t>1</w:t>
            </w:r>
          </w:p>
        </w:tc>
        <w:tc>
          <w:tcPr>
            <w:tcW w:w="195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2</w:t>
            </w:r>
          </w:p>
        </w:tc>
        <w:tc>
          <w:tcPr>
            <w:tcW w:w="3000" w:type="dxa"/>
            <w:tcBorders>
              <w:top w:val="single" w:sz="4" w:space="0" w:color="000000"/>
              <w:left w:val="single" w:sz="4" w:space="0" w:color="000000"/>
              <w:bottom w:val="single" w:sz="4" w:space="0" w:color="000000"/>
            </w:tcBorders>
          </w:tcPr>
          <w:p w:rsidR="00853AF8" w:rsidRPr="00351FB3" w:rsidRDefault="00853AF8" w:rsidP="00F96DA1">
            <w:pPr>
              <w:jc w:val="center"/>
              <w:rPr>
                <w:i/>
                <w:iCs/>
                <w:sz w:val="28"/>
                <w:szCs w:val="28"/>
                <w:lang w:val="uk-UA"/>
              </w:rPr>
            </w:pPr>
            <w:r w:rsidRPr="00351FB3">
              <w:rPr>
                <w:sz w:val="28"/>
                <w:szCs w:val="28"/>
                <w:lang w:val="uk-UA"/>
              </w:rPr>
              <w:t>3</w:t>
            </w:r>
          </w:p>
        </w:tc>
        <w:tc>
          <w:tcPr>
            <w:tcW w:w="1405"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lang w:val="uk-UA"/>
              </w:rPr>
            </w:pPr>
            <w:r w:rsidRPr="00351FB3">
              <w:rPr>
                <w:i/>
                <w:iCs/>
                <w:sz w:val="28"/>
                <w:szCs w:val="28"/>
                <w:lang w:val="uk-UA"/>
              </w:rPr>
              <w:t>4</w:t>
            </w:r>
          </w:p>
        </w:tc>
      </w:tr>
      <w:tr w:rsidR="00853AF8" w:rsidRPr="00351FB3" w:rsidTr="00F96DA1">
        <w:tc>
          <w:tcPr>
            <w:tcW w:w="4068" w:type="dxa"/>
            <w:tcBorders>
              <w:top w:val="single" w:sz="4" w:space="0" w:color="000000"/>
              <w:left w:val="single" w:sz="4" w:space="0" w:color="000000"/>
              <w:bottom w:val="single" w:sz="4" w:space="0" w:color="000000"/>
            </w:tcBorders>
          </w:tcPr>
          <w:p w:rsidR="00853AF8" w:rsidRPr="00C81C6A" w:rsidRDefault="00853AF8" w:rsidP="00F96DA1">
            <w:pPr>
              <w:rPr>
                <w:sz w:val="28"/>
                <w:szCs w:val="28"/>
                <w:lang w:val="uk-UA"/>
              </w:rPr>
            </w:pPr>
            <w:r>
              <w:rPr>
                <w:sz w:val="28"/>
                <w:szCs w:val="28"/>
                <w:lang w:val="uk-UA"/>
              </w:rPr>
              <w:t xml:space="preserve">ЛВПЦ </w:t>
            </w:r>
            <w:r w:rsidRPr="00C81C6A">
              <w:rPr>
                <w:sz w:val="28"/>
                <w:szCs w:val="28"/>
                <w:lang w:val="uk-UA"/>
              </w:rPr>
              <w:t>4.3. Ліси, що мають особливе протипожежне значення</w:t>
            </w:r>
          </w:p>
        </w:tc>
        <w:tc>
          <w:tcPr>
            <w:tcW w:w="195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Pr>
                <w:sz w:val="28"/>
                <w:szCs w:val="28"/>
                <w:lang w:val="uk-UA"/>
              </w:rPr>
              <w:t>Санітарна рубка вибіркова (СРВ)</w:t>
            </w:r>
          </w:p>
        </w:tc>
        <w:tc>
          <w:tcPr>
            <w:tcW w:w="300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Pr>
                <w:sz w:val="28"/>
                <w:szCs w:val="28"/>
                <w:lang w:val="uk-UA"/>
              </w:rPr>
              <w:t>Бохнянське л-во</w:t>
            </w:r>
          </w:p>
          <w:p w:rsidR="00853AF8" w:rsidRDefault="00853AF8" w:rsidP="00F96DA1">
            <w:pPr>
              <w:jc w:val="center"/>
              <w:rPr>
                <w:sz w:val="28"/>
                <w:szCs w:val="28"/>
                <w:lang w:val="uk-UA"/>
              </w:rPr>
            </w:pPr>
            <w:r>
              <w:rPr>
                <w:sz w:val="28"/>
                <w:szCs w:val="28"/>
                <w:lang w:val="uk-UA"/>
              </w:rPr>
              <w:t>8/17</w:t>
            </w:r>
          </w:p>
          <w:p w:rsidR="00853AF8" w:rsidRDefault="00853AF8" w:rsidP="00F96DA1">
            <w:pPr>
              <w:jc w:val="center"/>
              <w:rPr>
                <w:sz w:val="28"/>
                <w:szCs w:val="28"/>
                <w:lang w:val="uk-UA"/>
              </w:rPr>
            </w:pPr>
            <w:r>
              <w:rPr>
                <w:sz w:val="28"/>
                <w:szCs w:val="28"/>
                <w:lang w:val="uk-UA"/>
              </w:rPr>
              <w:t>8/31</w:t>
            </w:r>
          </w:p>
          <w:p w:rsidR="00853AF8" w:rsidRDefault="00853AF8" w:rsidP="00F96DA1">
            <w:pPr>
              <w:jc w:val="center"/>
              <w:rPr>
                <w:sz w:val="28"/>
                <w:szCs w:val="28"/>
                <w:lang w:val="uk-UA"/>
              </w:rPr>
            </w:pPr>
            <w:r>
              <w:rPr>
                <w:sz w:val="28"/>
                <w:szCs w:val="28"/>
                <w:lang w:val="uk-UA"/>
              </w:rPr>
              <w:t>8/47</w:t>
            </w:r>
          </w:p>
          <w:p w:rsidR="00853AF8" w:rsidRDefault="00853AF8" w:rsidP="00F96DA1">
            <w:pPr>
              <w:jc w:val="center"/>
              <w:rPr>
                <w:sz w:val="28"/>
                <w:szCs w:val="28"/>
                <w:lang w:val="uk-UA"/>
              </w:rPr>
            </w:pPr>
            <w:r>
              <w:rPr>
                <w:sz w:val="28"/>
                <w:szCs w:val="28"/>
                <w:lang w:val="uk-UA"/>
              </w:rPr>
              <w:t>8/33</w:t>
            </w:r>
          </w:p>
          <w:p w:rsidR="00853AF8" w:rsidRPr="00351FB3" w:rsidRDefault="00853AF8"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tcPr>
          <w:p w:rsidR="00853AF8" w:rsidRPr="00EE60A6" w:rsidRDefault="00853AF8" w:rsidP="00F96DA1">
            <w:pPr>
              <w:jc w:val="center"/>
              <w:rPr>
                <w:sz w:val="28"/>
                <w:szCs w:val="28"/>
                <w:lang w:val="uk-UA"/>
              </w:rPr>
            </w:pPr>
          </w:p>
          <w:p w:rsidR="00853AF8" w:rsidRPr="00EE60A6" w:rsidRDefault="00853AF8" w:rsidP="00F96DA1">
            <w:pPr>
              <w:jc w:val="center"/>
              <w:rPr>
                <w:sz w:val="28"/>
                <w:szCs w:val="28"/>
                <w:lang w:val="uk-UA"/>
              </w:rPr>
            </w:pPr>
            <w:r>
              <w:rPr>
                <w:sz w:val="28"/>
                <w:szCs w:val="28"/>
                <w:lang w:val="uk-UA"/>
              </w:rPr>
              <w:t>1,8</w:t>
            </w:r>
          </w:p>
          <w:p w:rsidR="00853AF8" w:rsidRPr="00EE60A6" w:rsidRDefault="00853AF8" w:rsidP="00F96DA1">
            <w:pPr>
              <w:jc w:val="center"/>
              <w:rPr>
                <w:sz w:val="28"/>
                <w:szCs w:val="28"/>
                <w:lang w:val="uk-UA"/>
              </w:rPr>
            </w:pPr>
            <w:r>
              <w:rPr>
                <w:sz w:val="28"/>
                <w:szCs w:val="28"/>
                <w:lang w:val="uk-UA"/>
              </w:rPr>
              <w:t>0,6</w:t>
            </w:r>
          </w:p>
          <w:p w:rsidR="00853AF8" w:rsidRPr="00EE60A6" w:rsidRDefault="00853AF8" w:rsidP="00F96DA1">
            <w:pPr>
              <w:jc w:val="center"/>
              <w:rPr>
                <w:sz w:val="28"/>
                <w:szCs w:val="28"/>
                <w:lang w:val="uk-UA"/>
              </w:rPr>
            </w:pPr>
            <w:r>
              <w:rPr>
                <w:sz w:val="28"/>
                <w:szCs w:val="28"/>
                <w:lang w:val="uk-UA"/>
              </w:rPr>
              <w:t>0,3</w:t>
            </w:r>
          </w:p>
          <w:p w:rsidR="00853AF8" w:rsidRDefault="00853AF8" w:rsidP="00F96DA1">
            <w:pPr>
              <w:jc w:val="center"/>
              <w:rPr>
                <w:sz w:val="28"/>
                <w:szCs w:val="28"/>
                <w:lang w:val="uk-UA"/>
              </w:rPr>
            </w:pPr>
            <w:r>
              <w:rPr>
                <w:sz w:val="28"/>
                <w:szCs w:val="28"/>
                <w:lang w:val="uk-UA"/>
              </w:rPr>
              <w:t>2,7</w:t>
            </w:r>
          </w:p>
          <w:p w:rsidR="00853AF8" w:rsidRPr="00EE60A6" w:rsidRDefault="00853AF8" w:rsidP="00F96DA1">
            <w:pPr>
              <w:jc w:val="center"/>
              <w:rPr>
                <w:sz w:val="28"/>
                <w:szCs w:val="28"/>
                <w:lang w:val="uk-UA"/>
              </w:rPr>
            </w:pPr>
          </w:p>
          <w:p w:rsidR="00853AF8" w:rsidRPr="00351FB3" w:rsidRDefault="00853AF8" w:rsidP="00F96DA1">
            <w:pPr>
              <w:jc w:val="center"/>
              <w:rPr>
                <w:lang w:val="uk-UA"/>
              </w:rPr>
            </w:pPr>
          </w:p>
        </w:tc>
      </w:tr>
      <w:tr w:rsidR="00853AF8" w:rsidRPr="00351FB3" w:rsidTr="00F96DA1">
        <w:tc>
          <w:tcPr>
            <w:tcW w:w="4068" w:type="dxa"/>
            <w:tcBorders>
              <w:top w:val="single" w:sz="4" w:space="0" w:color="000000"/>
              <w:left w:val="single" w:sz="4" w:space="0" w:color="000000"/>
              <w:bottom w:val="single" w:sz="4" w:space="0" w:color="000000"/>
            </w:tcBorders>
          </w:tcPr>
          <w:p w:rsidR="00853AF8" w:rsidRDefault="00853AF8" w:rsidP="00F96DA1">
            <w:pPr>
              <w:rPr>
                <w:sz w:val="28"/>
                <w:szCs w:val="28"/>
                <w:lang w:val="uk-UA"/>
              </w:rPr>
            </w:pPr>
            <w:r>
              <w:rPr>
                <w:sz w:val="28"/>
                <w:szCs w:val="28"/>
                <w:lang w:val="uk-UA"/>
              </w:rPr>
              <w:t>Всього по ЛВПЦ 4.3.</w:t>
            </w:r>
          </w:p>
        </w:tc>
        <w:tc>
          <w:tcPr>
            <w:tcW w:w="1950" w:type="dxa"/>
            <w:tcBorders>
              <w:top w:val="single" w:sz="4" w:space="0" w:color="000000"/>
              <w:left w:val="single" w:sz="4" w:space="0" w:color="000000"/>
              <w:bottom w:val="single" w:sz="4" w:space="0" w:color="000000"/>
            </w:tcBorders>
          </w:tcPr>
          <w:p w:rsidR="00853AF8" w:rsidRDefault="00853AF8" w:rsidP="00F96DA1">
            <w:pPr>
              <w:jc w:val="center"/>
              <w:rPr>
                <w:sz w:val="28"/>
                <w:szCs w:val="28"/>
                <w:lang w:val="uk-UA"/>
              </w:rPr>
            </w:pPr>
          </w:p>
        </w:tc>
        <w:tc>
          <w:tcPr>
            <w:tcW w:w="3000" w:type="dxa"/>
            <w:tcBorders>
              <w:top w:val="single" w:sz="4" w:space="0" w:color="000000"/>
              <w:left w:val="single" w:sz="4" w:space="0" w:color="000000"/>
              <w:bottom w:val="single" w:sz="4" w:space="0" w:color="000000"/>
            </w:tcBorders>
          </w:tcPr>
          <w:p w:rsidR="00853AF8" w:rsidRDefault="00853AF8"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tcPr>
          <w:p w:rsidR="00853AF8" w:rsidRPr="00EE60A6" w:rsidRDefault="00853AF8" w:rsidP="00F96DA1">
            <w:pPr>
              <w:jc w:val="center"/>
              <w:rPr>
                <w:sz w:val="28"/>
                <w:szCs w:val="28"/>
                <w:lang w:val="uk-UA"/>
              </w:rPr>
            </w:pPr>
            <w:r>
              <w:rPr>
                <w:sz w:val="28"/>
                <w:szCs w:val="28"/>
                <w:lang w:val="uk-UA"/>
              </w:rPr>
              <w:t>5,4</w:t>
            </w:r>
          </w:p>
        </w:tc>
      </w:tr>
      <w:tr w:rsidR="00853AF8" w:rsidRPr="00351FB3" w:rsidTr="00F96DA1">
        <w:tc>
          <w:tcPr>
            <w:tcW w:w="4068" w:type="dxa"/>
            <w:tcBorders>
              <w:top w:val="single" w:sz="4" w:space="0" w:color="000000"/>
              <w:left w:val="single" w:sz="4" w:space="0" w:color="000000"/>
              <w:bottom w:val="single" w:sz="4" w:space="0" w:color="000000"/>
            </w:tcBorders>
          </w:tcPr>
          <w:p w:rsidR="00853AF8" w:rsidRPr="00EE60A6" w:rsidRDefault="00853AF8" w:rsidP="00F96DA1">
            <w:pPr>
              <w:rPr>
                <w:iCs/>
                <w:sz w:val="28"/>
                <w:szCs w:val="28"/>
              </w:rPr>
            </w:pPr>
            <w:r w:rsidRPr="00EE60A6">
              <w:rPr>
                <w:bCs/>
                <w:sz w:val="28"/>
                <w:szCs w:val="28"/>
              </w:rPr>
              <w:t>ЛВПЦ 5. Лісові території, необхідні для забезпечення існування місцевого населення</w:t>
            </w:r>
          </w:p>
        </w:tc>
        <w:tc>
          <w:tcPr>
            <w:tcW w:w="1950" w:type="dxa"/>
            <w:tcBorders>
              <w:top w:val="single" w:sz="4" w:space="0" w:color="000000"/>
              <w:left w:val="single" w:sz="4" w:space="0" w:color="000000"/>
              <w:bottom w:val="single" w:sz="4" w:space="0" w:color="000000"/>
            </w:tcBorders>
          </w:tcPr>
          <w:p w:rsidR="00853AF8" w:rsidRPr="00351FB3" w:rsidRDefault="00853AF8" w:rsidP="00F96DA1">
            <w:pPr>
              <w:snapToGrid w:val="0"/>
              <w:jc w:val="center"/>
              <w:rPr>
                <w:b/>
                <w:i/>
                <w:iCs/>
                <w:sz w:val="28"/>
                <w:szCs w:val="28"/>
                <w:lang w:val="uk-UA"/>
              </w:rPr>
            </w:pPr>
            <w:r>
              <w:rPr>
                <w:sz w:val="28"/>
                <w:szCs w:val="28"/>
                <w:lang w:val="uk-UA"/>
              </w:rPr>
              <w:t>Санітарна рубка вибіркова (СРВ)</w:t>
            </w:r>
          </w:p>
        </w:tc>
        <w:tc>
          <w:tcPr>
            <w:tcW w:w="3000" w:type="dxa"/>
            <w:tcBorders>
              <w:top w:val="single" w:sz="4" w:space="0" w:color="000000"/>
              <w:left w:val="single" w:sz="4" w:space="0" w:color="000000"/>
              <w:bottom w:val="single" w:sz="4" w:space="0" w:color="000000"/>
            </w:tcBorders>
          </w:tcPr>
          <w:p w:rsidR="00853AF8" w:rsidRDefault="00853AF8" w:rsidP="00F96DA1">
            <w:pPr>
              <w:jc w:val="center"/>
              <w:rPr>
                <w:sz w:val="28"/>
                <w:szCs w:val="28"/>
                <w:lang w:val="uk-UA"/>
              </w:rPr>
            </w:pPr>
            <w:r>
              <w:rPr>
                <w:sz w:val="28"/>
                <w:szCs w:val="28"/>
                <w:lang w:val="uk-UA"/>
              </w:rPr>
              <w:t>Козачанське л-во</w:t>
            </w:r>
          </w:p>
          <w:p w:rsidR="00853AF8" w:rsidRDefault="00853AF8" w:rsidP="00F96DA1">
            <w:pPr>
              <w:jc w:val="center"/>
              <w:rPr>
                <w:sz w:val="28"/>
                <w:szCs w:val="28"/>
                <w:lang w:val="uk-UA"/>
              </w:rPr>
            </w:pPr>
            <w:r>
              <w:rPr>
                <w:sz w:val="28"/>
                <w:szCs w:val="28"/>
                <w:lang w:val="uk-UA"/>
              </w:rPr>
              <w:t>1/10</w:t>
            </w:r>
          </w:p>
          <w:p w:rsidR="00853AF8" w:rsidRDefault="00853AF8" w:rsidP="00F96DA1">
            <w:pPr>
              <w:jc w:val="center"/>
              <w:rPr>
                <w:sz w:val="28"/>
                <w:szCs w:val="28"/>
                <w:lang w:val="uk-UA"/>
              </w:rPr>
            </w:pPr>
            <w:r>
              <w:rPr>
                <w:sz w:val="28"/>
                <w:szCs w:val="28"/>
                <w:lang w:val="uk-UA"/>
              </w:rPr>
              <w:t>2/15</w:t>
            </w:r>
          </w:p>
          <w:p w:rsidR="00853AF8" w:rsidRDefault="00853AF8" w:rsidP="00F96DA1">
            <w:pPr>
              <w:jc w:val="center"/>
              <w:rPr>
                <w:sz w:val="28"/>
                <w:szCs w:val="28"/>
                <w:lang w:val="uk-UA"/>
              </w:rPr>
            </w:pPr>
            <w:r>
              <w:rPr>
                <w:sz w:val="28"/>
                <w:szCs w:val="28"/>
                <w:lang w:val="uk-UA"/>
              </w:rPr>
              <w:t>2/6</w:t>
            </w:r>
          </w:p>
          <w:p w:rsidR="00853AF8" w:rsidRDefault="00853AF8" w:rsidP="00F96DA1">
            <w:pPr>
              <w:jc w:val="center"/>
              <w:rPr>
                <w:sz w:val="28"/>
                <w:szCs w:val="28"/>
                <w:lang w:val="uk-UA"/>
              </w:rPr>
            </w:pPr>
            <w:r>
              <w:rPr>
                <w:sz w:val="28"/>
                <w:szCs w:val="28"/>
                <w:lang w:val="uk-UA"/>
              </w:rPr>
              <w:t>2/28</w:t>
            </w:r>
          </w:p>
          <w:p w:rsidR="00853AF8" w:rsidRPr="00EE60A6" w:rsidRDefault="00853AF8" w:rsidP="00F96DA1">
            <w:pPr>
              <w:jc w:val="center"/>
              <w:rPr>
                <w:sz w:val="28"/>
                <w:szCs w:val="28"/>
                <w:lang w:val="uk-UA"/>
              </w:rPr>
            </w:pPr>
            <w:r>
              <w:rPr>
                <w:sz w:val="28"/>
                <w:szCs w:val="28"/>
                <w:lang w:val="uk-UA"/>
              </w:rPr>
              <w:t>2/25</w:t>
            </w:r>
          </w:p>
        </w:tc>
        <w:tc>
          <w:tcPr>
            <w:tcW w:w="1405" w:type="dxa"/>
            <w:tcBorders>
              <w:top w:val="single" w:sz="4" w:space="0" w:color="000000"/>
              <w:left w:val="single" w:sz="4" w:space="0" w:color="000000"/>
              <w:bottom w:val="single" w:sz="4" w:space="0" w:color="000000"/>
              <w:right w:val="single" w:sz="4" w:space="0" w:color="000000"/>
            </w:tcBorders>
          </w:tcPr>
          <w:p w:rsidR="00853AF8" w:rsidRDefault="00853AF8" w:rsidP="005E5FC2">
            <w:pPr>
              <w:rPr>
                <w:sz w:val="28"/>
                <w:szCs w:val="28"/>
                <w:lang w:val="uk-UA"/>
              </w:rPr>
            </w:pPr>
          </w:p>
          <w:p w:rsidR="00853AF8" w:rsidRDefault="00853AF8" w:rsidP="00F96DA1">
            <w:pPr>
              <w:jc w:val="center"/>
              <w:rPr>
                <w:sz w:val="28"/>
                <w:szCs w:val="28"/>
                <w:lang w:val="uk-UA"/>
              </w:rPr>
            </w:pPr>
            <w:r>
              <w:rPr>
                <w:sz w:val="28"/>
                <w:szCs w:val="28"/>
                <w:lang w:val="uk-UA"/>
              </w:rPr>
              <w:t>2,4</w:t>
            </w:r>
          </w:p>
          <w:p w:rsidR="00853AF8" w:rsidRDefault="00853AF8" w:rsidP="00F96DA1">
            <w:pPr>
              <w:jc w:val="center"/>
              <w:rPr>
                <w:sz w:val="28"/>
                <w:szCs w:val="28"/>
                <w:lang w:val="uk-UA"/>
              </w:rPr>
            </w:pPr>
            <w:r>
              <w:rPr>
                <w:sz w:val="28"/>
                <w:szCs w:val="28"/>
                <w:lang w:val="uk-UA"/>
              </w:rPr>
              <w:t>1,0</w:t>
            </w:r>
          </w:p>
          <w:p w:rsidR="00853AF8" w:rsidRDefault="00853AF8" w:rsidP="00F96DA1">
            <w:pPr>
              <w:jc w:val="center"/>
              <w:rPr>
                <w:sz w:val="28"/>
                <w:szCs w:val="28"/>
                <w:lang w:val="uk-UA"/>
              </w:rPr>
            </w:pPr>
            <w:r>
              <w:rPr>
                <w:sz w:val="28"/>
                <w:szCs w:val="28"/>
                <w:lang w:val="uk-UA"/>
              </w:rPr>
              <w:t>1,0</w:t>
            </w:r>
          </w:p>
          <w:p w:rsidR="00853AF8" w:rsidRDefault="00853AF8" w:rsidP="00F96DA1">
            <w:pPr>
              <w:jc w:val="center"/>
              <w:rPr>
                <w:sz w:val="28"/>
                <w:szCs w:val="28"/>
                <w:lang w:val="uk-UA"/>
              </w:rPr>
            </w:pPr>
            <w:r>
              <w:rPr>
                <w:sz w:val="28"/>
                <w:szCs w:val="28"/>
                <w:lang w:val="uk-UA"/>
              </w:rPr>
              <w:t>1,6</w:t>
            </w:r>
          </w:p>
          <w:p w:rsidR="00853AF8" w:rsidRPr="00EE60A6" w:rsidRDefault="00853AF8" w:rsidP="00F96DA1">
            <w:pPr>
              <w:jc w:val="center"/>
              <w:rPr>
                <w:sz w:val="28"/>
                <w:szCs w:val="28"/>
                <w:lang w:val="uk-UA"/>
              </w:rPr>
            </w:pPr>
            <w:r>
              <w:rPr>
                <w:sz w:val="28"/>
                <w:szCs w:val="28"/>
                <w:lang w:val="uk-UA"/>
              </w:rPr>
              <w:t>2,4</w:t>
            </w:r>
          </w:p>
        </w:tc>
      </w:tr>
      <w:tr w:rsidR="00853AF8" w:rsidRPr="00351FB3" w:rsidTr="00F96DA1">
        <w:tc>
          <w:tcPr>
            <w:tcW w:w="4068" w:type="dxa"/>
            <w:tcBorders>
              <w:top w:val="single" w:sz="4" w:space="0" w:color="000000"/>
              <w:left w:val="single" w:sz="4" w:space="0" w:color="000000"/>
              <w:bottom w:val="single" w:sz="4" w:space="0" w:color="000000"/>
            </w:tcBorders>
          </w:tcPr>
          <w:p w:rsidR="00853AF8" w:rsidRPr="00EE60A6" w:rsidRDefault="00853AF8" w:rsidP="00F96DA1">
            <w:pPr>
              <w:rPr>
                <w:bCs/>
                <w:sz w:val="28"/>
                <w:szCs w:val="28"/>
              </w:rPr>
            </w:pPr>
            <w:r>
              <w:rPr>
                <w:sz w:val="28"/>
                <w:szCs w:val="28"/>
                <w:lang w:val="uk-UA"/>
              </w:rPr>
              <w:t>Всього по ЛВПЦ 5</w:t>
            </w:r>
          </w:p>
        </w:tc>
        <w:tc>
          <w:tcPr>
            <w:tcW w:w="1950" w:type="dxa"/>
            <w:tcBorders>
              <w:top w:val="single" w:sz="4" w:space="0" w:color="000000"/>
              <w:left w:val="single" w:sz="4" w:space="0" w:color="000000"/>
              <w:bottom w:val="single" w:sz="4" w:space="0" w:color="000000"/>
            </w:tcBorders>
          </w:tcPr>
          <w:p w:rsidR="00853AF8" w:rsidRDefault="00853AF8" w:rsidP="00F96DA1">
            <w:pPr>
              <w:snapToGrid w:val="0"/>
              <w:jc w:val="center"/>
              <w:rPr>
                <w:sz w:val="28"/>
                <w:szCs w:val="28"/>
                <w:lang w:val="uk-UA"/>
              </w:rPr>
            </w:pPr>
          </w:p>
        </w:tc>
        <w:tc>
          <w:tcPr>
            <w:tcW w:w="3000" w:type="dxa"/>
            <w:tcBorders>
              <w:top w:val="single" w:sz="4" w:space="0" w:color="000000"/>
              <w:left w:val="single" w:sz="4" w:space="0" w:color="000000"/>
              <w:bottom w:val="single" w:sz="4" w:space="0" w:color="000000"/>
            </w:tcBorders>
          </w:tcPr>
          <w:p w:rsidR="00853AF8" w:rsidRDefault="00853AF8"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tcPr>
          <w:p w:rsidR="00853AF8" w:rsidRPr="00EE60A6" w:rsidRDefault="00853AF8" w:rsidP="00F96DA1">
            <w:pPr>
              <w:jc w:val="center"/>
              <w:rPr>
                <w:sz w:val="28"/>
                <w:szCs w:val="28"/>
                <w:lang w:val="uk-UA"/>
              </w:rPr>
            </w:pPr>
            <w:r>
              <w:rPr>
                <w:sz w:val="28"/>
                <w:szCs w:val="28"/>
                <w:lang w:val="uk-UA"/>
              </w:rPr>
              <w:t>8,4</w:t>
            </w:r>
          </w:p>
        </w:tc>
      </w:tr>
      <w:tr w:rsidR="00853AF8" w:rsidRPr="00351FB3" w:rsidTr="00F96DA1">
        <w:tc>
          <w:tcPr>
            <w:tcW w:w="4068" w:type="dxa"/>
            <w:tcBorders>
              <w:top w:val="single" w:sz="4" w:space="0" w:color="000000"/>
              <w:left w:val="single" w:sz="4" w:space="0" w:color="000000"/>
              <w:bottom w:val="single" w:sz="4" w:space="0" w:color="000000"/>
            </w:tcBorders>
          </w:tcPr>
          <w:p w:rsidR="00853AF8" w:rsidRPr="00EE60A6" w:rsidRDefault="00853AF8" w:rsidP="00F96DA1">
            <w:pPr>
              <w:rPr>
                <w:iCs/>
                <w:sz w:val="28"/>
                <w:szCs w:val="28"/>
                <w:lang w:val="uk-UA"/>
              </w:rPr>
            </w:pPr>
            <w:r>
              <w:rPr>
                <w:iCs/>
                <w:sz w:val="28"/>
                <w:szCs w:val="28"/>
                <w:lang w:val="uk-UA"/>
              </w:rPr>
              <w:t>Всього по ЛВПЦ</w:t>
            </w:r>
          </w:p>
        </w:tc>
        <w:tc>
          <w:tcPr>
            <w:tcW w:w="1950" w:type="dxa"/>
            <w:tcBorders>
              <w:top w:val="single" w:sz="4" w:space="0" w:color="000000"/>
              <w:left w:val="single" w:sz="4" w:space="0" w:color="000000"/>
              <w:bottom w:val="single" w:sz="4" w:space="0" w:color="000000"/>
            </w:tcBorders>
          </w:tcPr>
          <w:p w:rsidR="00853AF8" w:rsidRPr="00351FB3" w:rsidRDefault="00853AF8" w:rsidP="00F96DA1">
            <w:pPr>
              <w:snapToGrid w:val="0"/>
              <w:jc w:val="center"/>
              <w:rPr>
                <w:b/>
                <w:i/>
                <w:iCs/>
                <w:sz w:val="28"/>
                <w:szCs w:val="28"/>
                <w:lang w:val="uk-UA"/>
              </w:rPr>
            </w:pPr>
          </w:p>
        </w:tc>
        <w:tc>
          <w:tcPr>
            <w:tcW w:w="3000" w:type="dxa"/>
            <w:tcBorders>
              <w:top w:val="single" w:sz="4" w:space="0" w:color="000000"/>
              <w:left w:val="single" w:sz="4" w:space="0" w:color="000000"/>
              <w:bottom w:val="single" w:sz="4" w:space="0" w:color="000000"/>
            </w:tcBorders>
          </w:tcPr>
          <w:p w:rsidR="00853AF8" w:rsidRPr="00351FB3" w:rsidRDefault="00853AF8" w:rsidP="00F96DA1">
            <w:pPr>
              <w:snapToGrid w:val="0"/>
              <w:rPr>
                <w:b/>
                <w:i/>
                <w:iCs/>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b/>
                <w:i/>
                <w:iCs/>
                <w:sz w:val="28"/>
                <w:szCs w:val="28"/>
                <w:lang w:val="uk-UA"/>
              </w:rPr>
            </w:pPr>
            <w:r>
              <w:rPr>
                <w:b/>
                <w:i/>
                <w:iCs/>
                <w:sz w:val="28"/>
                <w:szCs w:val="28"/>
                <w:lang w:val="uk-UA"/>
              </w:rPr>
              <w:t>13,8</w:t>
            </w:r>
          </w:p>
        </w:tc>
      </w:tr>
    </w:tbl>
    <w:p w:rsidR="00853AF8" w:rsidRDefault="00853AF8" w:rsidP="003156D3">
      <w:pPr>
        <w:ind w:firstLine="900"/>
        <w:jc w:val="right"/>
        <w:rPr>
          <w:b/>
          <w:sz w:val="28"/>
          <w:szCs w:val="28"/>
          <w:lang w:val="uk-UA"/>
        </w:rPr>
      </w:pPr>
    </w:p>
    <w:p w:rsidR="00853AF8" w:rsidRPr="00351FB3" w:rsidRDefault="00853AF8" w:rsidP="003156D3">
      <w:pPr>
        <w:ind w:firstLine="900"/>
        <w:jc w:val="right"/>
        <w:rPr>
          <w:b/>
          <w:sz w:val="28"/>
          <w:szCs w:val="28"/>
          <w:lang w:val="uk-UA"/>
        </w:rPr>
      </w:pPr>
      <w:r>
        <w:rPr>
          <w:b/>
          <w:sz w:val="28"/>
          <w:szCs w:val="28"/>
          <w:lang w:val="uk-UA"/>
        </w:rPr>
        <w:t>Таблиця 14</w:t>
      </w:r>
    </w:p>
    <w:p w:rsidR="00853AF8" w:rsidRPr="00351FB3" w:rsidRDefault="00853AF8" w:rsidP="003156D3">
      <w:pPr>
        <w:ind w:firstLine="900"/>
        <w:jc w:val="center"/>
        <w:rPr>
          <w:sz w:val="28"/>
          <w:szCs w:val="28"/>
          <w:lang w:val="uk-UA"/>
        </w:rPr>
      </w:pPr>
      <w:r>
        <w:rPr>
          <w:b/>
          <w:sz w:val="28"/>
          <w:szCs w:val="28"/>
          <w:lang w:val="uk-UA"/>
        </w:rPr>
        <w:t>Обсяги</w:t>
      </w:r>
      <w:r w:rsidRPr="00351FB3">
        <w:rPr>
          <w:b/>
          <w:sz w:val="28"/>
          <w:szCs w:val="28"/>
          <w:lang w:val="uk-UA"/>
        </w:rPr>
        <w:t xml:space="preserve"> </w:t>
      </w:r>
      <w:r>
        <w:rPr>
          <w:b/>
          <w:sz w:val="28"/>
          <w:szCs w:val="28"/>
          <w:lang w:val="uk-UA"/>
        </w:rPr>
        <w:t xml:space="preserve">рубок головного користування в лісах ЛВПЦ за 2020 </w:t>
      </w:r>
      <w:r w:rsidRPr="00351FB3">
        <w:rPr>
          <w:b/>
          <w:sz w:val="28"/>
          <w:szCs w:val="28"/>
          <w:lang w:val="uk-UA"/>
        </w:rPr>
        <w:t>рік</w:t>
      </w:r>
    </w:p>
    <w:tbl>
      <w:tblPr>
        <w:tblW w:w="10423" w:type="dxa"/>
        <w:tblInd w:w="-27" w:type="dxa"/>
        <w:tblLayout w:type="fixed"/>
        <w:tblLook w:val="0000"/>
      </w:tblPr>
      <w:tblGrid>
        <w:gridCol w:w="4068"/>
        <w:gridCol w:w="1950"/>
        <w:gridCol w:w="3000"/>
        <w:gridCol w:w="1405"/>
      </w:tblGrid>
      <w:tr w:rsidR="00853AF8" w:rsidRPr="00351FB3" w:rsidTr="00F96DA1">
        <w:trPr>
          <w:trHeight w:val="847"/>
        </w:trPr>
        <w:tc>
          <w:tcPr>
            <w:tcW w:w="4068"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Тип ЛВПЦ</w:t>
            </w:r>
          </w:p>
        </w:tc>
        <w:tc>
          <w:tcPr>
            <w:tcW w:w="195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Назва заходу</w:t>
            </w:r>
          </w:p>
        </w:tc>
        <w:tc>
          <w:tcPr>
            <w:tcW w:w="300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Назва лісництва,</w:t>
            </w:r>
          </w:p>
          <w:p w:rsidR="00853AF8" w:rsidRPr="00351FB3" w:rsidRDefault="00853AF8" w:rsidP="00F96DA1">
            <w:pPr>
              <w:jc w:val="center"/>
              <w:rPr>
                <w:i/>
                <w:iCs/>
                <w:sz w:val="28"/>
                <w:szCs w:val="28"/>
                <w:lang w:val="uk-UA"/>
              </w:rPr>
            </w:pPr>
            <w:r>
              <w:rPr>
                <w:sz w:val="28"/>
                <w:szCs w:val="28"/>
                <w:lang w:val="uk-UA"/>
              </w:rPr>
              <w:t>Квартал/</w:t>
            </w:r>
            <w:r w:rsidRPr="00351FB3">
              <w:rPr>
                <w:sz w:val="28"/>
                <w:szCs w:val="28"/>
                <w:lang w:val="uk-UA"/>
              </w:rPr>
              <w:t>вид</w:t>
            </w:r>
            <w:r>
              <w:rPr>
                <w:sz w:val="28"/>
                <w:szCs w:val="28"/>
                <w:lang w:val="uk-UA"/>
              </w:rPr>
              <w:t>іл</w:t>
            </w:r>
          </w:p>
        </w:tc>
        <w:tc>
          <w:tcPr>
            <w:tcW w:w="1405"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i/>
                <w:iCs/>
                <w:sz w:val="28"/>
                <w:szCs w:val="28"/>
                <w:lang w:val="uk-UA"/>
              </w:rPr>
            </w:pPr>
            <w:r>
              <w:rPr>
                <w:i/>
                <w:iCs/>
                <w:sz w:val="28"/>
                <w:szCs w:val="28"/>
                <w:lang w:val="uk-UA"/>
              </w:rPr>
              <w:t>Площа,</w:t>
            </w:r>
          </w:p>
          <w:p w:rsidR="00853AF8" w:rsidRPr="00351FB3" w:rsidRDefault="00853AF8" w:rsidP="00F96DA1">
            <w:pPr>
              <w:jc w:val="center"/>
              <w:rPr>
                <w:lang w:val="uk-UA"/>
              </w:rPr>
            </w:pPr>
            <w:r w:rsidRPr="00351FB3">
              <w:rPr>
                <w:i/>
                <w:iCs/>
                <w:sz w:val="28"/>
                <w:szCs w:val="28"/>
                <w:lang w:val="uk-UA"/>
              </w:rPr>
              <w:t>га</w:t>
            </w:r>
          </w:p>
        </w:tc>
      </w:tr>
      <w:tr w:rsidR="00853AF8" w:rsidRPr="00351FB3" w:rsidTr="00F96DA1">
        <w:tc>
          <w:tcPr>
            <w:tcW w:w="4068"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b/>
                <w:sz w:val="28"/>
                <w:szCs w:val="28"/>
                <w:lang w:val="uk-UA"/>
              </w:rPr>
              <w:t>1</w:t>
            </w:r>
          </w:p>
        </w:tc>
        <w:tc>
          <w:tcPr>
            <w:tcW w:w="195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sidRPr="00351FB3">
              <w:rPr>
                <w:sz w:val="28"/>
                <w:szCs w:val="28"/>
                <w:lang w:val="uk-UA"/>
              </w:rPr>
              <w:t>2</w:t>
            </w:r>
          </w:p>
        </w:tc>
        <w:tc>
          <w:tcPr>
            <w:tcW w:w="3000" w:type="dxa"/>
            <w:tcBorders>
              <w:top w:val="single" w:sz="4" w:space="0" w:color="000000"/>
              <w:left w:val="single" w:sz="4" w:space="0" w:color="000000"/>
              <w:bottom w:val="single" w:sz="4" w:space="0" w:color="000000"/>
            </w:tcBorders>
          </w:tcPr>
          <w:p w:rsidR="00853AF8" w:rsidRPr="00351FB3" w:rsidRDefault="00853AF8" w:rsidP="00F96DA1">
            <w:pPr>
              <w:jc w:val="center"/>
              <w:rPr>
                <w:i/>
                <w:iCs/>
                <w:sz w:val="28"/>
                <w:szCs w:val="28"/>
                <w:lang w:val="uk-UA"/>
              </w:rPr>
            </w:pPr>
            <w:r w:rsidRPr="00351FB3">
              <w:rPr>
                <w:sz w:val="28"/>
                <w:szCs w:val="28"/>
                <w:lang w:val="uk-UA"/>
              </w:rPr>
              <w:t>3</w:t>
            </w:r>
          </w:p>
        </w:tc>
        <w:tc>
          <w:tcPr>
            <w:tcW w:w="1405" w:type="dxa"/>
            <w:tcBorders>
              <w:top w:val="single" w:sz="4" w:space="0" w:color="000000"/>
              <w:left w:val="single" w:sz="4" w:space="0" w:color="000000"/>
              <w:bottom w:val="single" w:sz="4" w:space="0" w:color="000000"/>
              <w:right w:val="single" w:sz="4" w:space="0" w:color="000000"/>
            </w:tcBorders>
          </w:tcPr>
          <w:p w:rsidR="00853AF8" w:rsidRPr="00351FB3" w:rsidRDefault="00853AF8" w:rsidP="00F96DA1">
            <w:pPr>
              <w:jc w:val="center"/>
              <w:rPr>
                <w:lang w:val="uk-UA"/>
              </w:rPr>
            </w:pPr>
            <w:r w:rsidRPr="00351FB3">
              <w:rPr>
                <w:i/>
                <w:iCs/>
                <w:sz w:val="28"/>
                <w:szCs w:val="28"/>
                <w:lang w:val="uk-UA"/>
              </w:rPr>
              <w:t>4</w:t>
            </w:r>
          </w:p>
        </w:tc>
      </w:tr>
      <w:tr w:rsidR="00853AF8" w:rsidRPr="00351FB3" w:rsidTr="00F96DA1">
        <w:tc>
          <w:tcPr>
            <w:tcW w:w="4068" w:type="dxa"/>
            <w:tcBorders>
              <w:top w:val="single" w:sz="4" w:space="0" w:color="000000"/>
              <w:left w:val="single" w:sz="4" w:space="0" w:color="000000"/>
              <w:bottom w:val="single" w:sz="4" w:space="0" w:color="000000"/>
            </w:tcBorders>
          </w:tcPr>
          <w:p w:rsidR="00853AF8" w:rsidRPr="00C81C6A" w:rsidRDefault="00853AF8" w:rsidP="00F96DA1">
            <w:pPr>
              <w:rPr>
                <w:sz w:val="28"/>
                <w:szCs w:val="28"/>
                <w:lang w:val="uk-UA"/>
              </w:rPr>
            </w:pPr>
            <w:r>
              <w:rPr>
                <w:sz w:val="28"/>
                <w:szCs w:val="28"/>
                <w:lang w:val="uk-UA"/>
              </w:rPr>
              <w:t xml:space="preserve">ЛВПЦ </w:t>
            </w:r>
            <w:r w:rsidRPr="00C81C6A">
              <w:rPr>
                <w:sz w:val="28"/>
                <w:szCs w:val="28"/>
                <w:lang w:val="uk-UA"/>
              </w:rPr>
              <w:t>4.3. Ліси, що мають особливе протипожежне значення</w:t>
            </w:r>
          </w:p>
        </w:tc>
        <w:tc>
          <w:tcPr>
            <w:tcW w:w="1950" w:type="dxa"/>
            <w:tcBorders>
              <w:top w:val="single" w:sz="4" w:space="0" w:color="000000"/>
              <w:left w:val="single" w:sz="4" w:space="0" w:color="000000"/>
              <w:bottom w:val="single" w:sz="4" w:space="0" w:color="000000"/>
            </w:tcBorders>
          </w:tcPr>
          <w:p w:rsidR="00853AF8" w:rsidRDefault="00853AF8" w:rsidP="00F96DA1">
            <w:pPr>
              <w:jc w:val="center"/>
              <w:rPr>
                <w:sz w:val="28"/>
                <w:szCs w:val="28"/>
                <w:lang w:val="uk-UA"/>
              </w:rPr>
            </w:pPr>
            <w:r>
              <w:rPr>
                <w:sz w:val="28"/>
                <w:szCs w:val="28"/>
                <w:lang w:val="uk-UA"/>
              </w:rPr>
              <w:t>Рубка головного користування</w:t>
            </w:r>
          </w:p>
          <w:p w:rsidR="00853AF8" w:rsidRPr="00351FB3" w:rsidRDefault="00853AF8" w:rsidP="00F96DA1">
            <w:pPr>
              <w:jc w:val="center"/>
              <w:rPr>
                <w:sz w:val="28"/>
                <w:szCs w:val="28"/>
                <w:lang w:val="uk-UA"/>
              </w:rPr>
            </w:pPr>
            <w:r>
              <w:rPr>
                <w:sz w:val="28"/>
                <w:szCs w:val="28"/>
                <w:lang w:val="uk-UA"/>
              </w:rPr>
              <w:t>(РГК)</w:t>
            </w:r>
          </w:p>
        </w:tc>
        <w:tc>
          <w:tcPr>
            <w:tcW w:w="3000" w:type="dxa"/>
            <w:tcBorders>
              <w:top w:val="single" w:sz="4" w:space="0" w:color="000000"/>
              <w:left w:val="single" w:sz="4" w:space="0" w:color="000000"/>
              <w:bottom w:val="single" w:sz="4" w:space="0" w:color="000000"/>
            </w:tcBorders>
          </w:tcPr>
          <w:p w:rsidR="00853AF8" w:rsidRPr="00351FB3" w:rsidRDefault="00853AF8" w:rsidP="00F96DA1">
            <w:pPr>
              <w:jc w:val="center"/>
              <w:rPr>
                <w:sz w:val="28"/>
                <w:szCs w:val="28"/>
                <w:lang w:val="uk-UA"/>
              </w:rPr>
            </w:pPr>
            <w:r>
              <w:rPr>
                <w:sz w:val="28"/>
                <w:szCs w:val="28"/>
                <w:lang w:val="uk-UA"/>
              </w:rPr>
              <w:t>Бохнянське л-во</w:t>
            </w:r>
          </w:p>
          <w:p w:rsidR="00853AF8" w:rsidRDefault="00853AF8" w:rsidP="00F96DA1">
            <w:pPr>
              <w:jc w:val="center"/>
              <w:rPr>
                <w:sz w:val="28"/>
                <w:szCs w:val="28"/>
                <w:lang w:val="uk-UA"/>
              </w:rPr>
            </w:pPr>
            <w:r>
              <w:rPr>
                <w:sz w:val="28"/>
                <w:szCs w:val="28"/>
                <w:lang w:val="uk-UA"/>
              </w:rPr>
              <w:t>3/26</w:t>
            </w:r>
          </w:p>
          <w:p w:rsidR="00853AF8" w:rsidRDefault="00853AF8" w:rsidP="00F96DA1">
            <w:pPr>
              <w:jc w:val="center"/>
              <w:rPr>
                <w:sz w:val="28"/>
                <w:szCs w:val="28"/>
                <w:lang w:val="uk-UA"/>
              </w:rPr>
            </w:pPr>
          </w:p>
          <w:p w:rsidR="00853AF8" w:rsidRPr="00351FB3" w:rsidRDefault="00853AF8"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tcPr>
          <w:p w:rsidR="00853AF8" w:rsidRPr="00EE60A6" w:rsidRDefault="00853AF8" w:rsidP="00F96DA1">
            <w:pPr>
              <w:jc w:val="center"/>
              <w:rPr>
                <w:sz w:val="28"/>
                <w:szCs w:val="28"/>
                <w:lang w:val="uk-UA"/>
              </w:rPr>
            </w:pPr>
          </w:p>
          <w:p w:rsidR="00853AF8" w:rsidRPr="00EE60A6" w:rsidRDefault="00853AF8" w:rsidP="00F96DA1">
            <w:pPr>
              <w:jc w:val="center"/>
              <w:rPr>
                <w:sz w:val="28"/>
                <w:szCs w:val="28"/>
                <w:lang w:val="uk-UA"/>
              </w:rPr>
            </w:pPr>
            <w:r>
              <w:rPr>
                <w:sz w:val="28"/>
                <w:szCs w:val="28"/>
                <w:lang w:val="uk-UA"/>
              </w:rPr>
              <w:t>1,5</w:t>
            </w:r>
          </w:p>
          <w:p w:rsidR="00853AF8" w:rsidRPr="00EE60A6" w:rsidRDefault="00853AF8" w:rsidP="00F96DA1">
            <w:pPr>
              <w:jc w:val="center"/>
              <w:rPr>
                <w:sz w:val="28"/>
                <w:szCs w:val="28"/>
                <w:lang w:val="uk-UA"/>
              </w:rPr>
            </w:pPr>
          </w:p>
          <w:p w:rsidR="00853AF8" w:rsidRPr="00BC1144" w:rsidRDefault="00853AF8" w:rsidP="00F96DA1">
            <w:pPr>
              <w:jc w:val="center"/>
              <w:rPr>
                <w:sz w:val="28"/>
                <w:szCs w:val="28"/>
                <w:lang w:val="uk-UA"/>
              </w:rPr>
            </w:pPr>
          </w:p>
        </w:tc>
      </w:tr>
      <w:tr w:rsidR="00853AF8" w:rsidRPr="00351FB3" w:rsidTr="00F96DA1">
        <w:tc>
          <w:tcPr>
            <w:tcW w:w="4068" w:type="dxa"/>
            <w:tcBorders>
              <w:top w:val="single" w:sz="4" w:space="0" w:color="000000"/>
              <w:left w:val="single" w:sz="4" w:space="0" w:color="000000"/>
              <w:bottom w:val="single" w:sz="4" w:space="0" w:color="000000"/>
            </w:tcBorders>
          </w:tcPr>
          <w:p w:rsidR="00853AF8" w:rsidRDefault="00853AF8" w:rsidP="00F96DA1">
            <w:pPr>
              <w:rPr>
                <w:sz w:val="28"/>
                <w:szCs w:val="28"/>
                <w:lang w:val="uk-UA"/>
              </w:rPr>
            </w:pPr>
            <w:r>
              <w:rPr>
                <w:sz w:val="28"/>
                <w:szCs w:val="28"/>
                <w:lang w:val="uk-UA"/>
              </w:rPr>
              <w:t>Всього</w:t>
            </w:r>
          </w:p>
        </w:tc>
        <w:tc>
          <w:tcPr>
            <w:tcW w:w="1950" w:type="dxa"/>
            <w:tcBorders>
              <w:top w:val="single" w:sz="4" w:space="0" w:color="000000"/>
              <w:left w:val="single" w:sz="4" w:space="0" w:color="000000"/>
              <w:bottom w:val="single" w:sz="4" w:space="0" w:color="000000"/>
            </w:tcBorders>
          </w:tcPr>
          <w:p w:rsidR="00853AF8" w:rsidRDefault="00853AF8" w:rsidP="00F96DA1">
            <w:pPr>
              <w:jc w:val="center"/>
              <w:rPr>
                <w:sz w:val="28"/>
                <w:szCs w:val="28"/>
                <w:lang w:val="uk-UA"/>
              </w:rPr>
            </w:pPr>
          </w:p>
        </w:tc>
        <w:tc>
          <w:tcPr>
            <w:tcW w:w="3000" w:type="dxa"/>
            <w:tcBorders>
              <w:top w:val="single" w:sz="4" w:space="0" w:color="000000"/>
              <w:left w:val="single" w:sz="4" w:space="0" w:color="000000"/>
              <w:bottom w:val="single" w:sz="4" w:space="0" w:color="000000"/>
            </w:tcBorders>
          </w:tcPr>
          <w:p w:rsidR="00853AF8" w:rsidRDefault="00853AF8" w:rsidP="00F96DA1">
            <w:pPr>
              <w:jc w:val="center"/>
              <w:rPr>
                <w:sz w:val="28"/>
                <w:szCs w:val="28"/>
                <w:lang w:val="uk-UA"/>
              </w:rPr>
            </w:pPr>
          </w:p>
        </w:tc>
        <w:tc>
          <w:tcPr>
            <w:tcW w:w="1405" w:type="dxa"/>
            <w:tcBorders>
              <w:top w:val="single" w:sz="4" w:space="0" w:color="000000"/>
              <w:left w:val="single" w:sz="4" w:space="0" w:color="000000"/>
              <w:bottom w:val="single" w:sz="4" w:space="0" w:color="000000"/>
              <w:right w:val="single" w:sz="4" w:space="0" w:color="000000"/>
            </w:tcBorders>
          </w:tcPr>
          <w:p w:rsidR="00853AF8" w:rsidRPr="00EE60A6" w:rsidRDefault="00853AF8" w:rsidP="00F96DA1">
            <w:pPr>
              <w:jc w:val="center"/>
              <w:rPr>
                <w:sz w:val="28"/>
                <w:szCs w:val="28"/>
                <w:lang w:val="uk-UA"/>
              </w:rPr>
            </w:pPr>
            <w:r>
              <w:rPr>
                <w:sz w:val="28"/>
                <w:szCs w:val="28"/>
                <w:lang w:val="uk-UA"/>
              </w:rPr>
              <w:t>1,5</w:t>
            </w:r>
          </w:p>
        </w:tc>
      </w:tr>
    </w:tbl>
    <w:p w:rsidR="00853AF8" w:rsidRPr="00351FB3" w:rsidRDefault="00853AF8" w:rsidP="003156D3">
      <w:pPr>
        <w:ind w:firstLine="900"/>
        <w:jc w:val="both"/>
        <w:rPr>
          <w:sz w:val="28"/>
          <w:szCs w:val="28"/>
          <w:lang w:val="uk-UA"/>
        </w:rPr>
      </w:pPr>
    </w:p>
    <w:p w:rsidR="00853AF8" w:rsidRPr="00351FB3" w:rsidRDefault="00853AF8" w:rsidP="003156D3">
      <w:pPr>
        <w:ind w:firstLine="900"/>
        <w:jc w:val="both"/>
        <w:rPr>
          <w:sz w:val="28"/>
          <w:szCs w:val="28"/>
          <w:lang w:val="uk-UA"/>
        </w:rPr>
      </w:pPr>
      <w:r>
        <w:rPr>
          <w:sz w:val="28"/>
          <w:szCs w:val="28"/>
          <w:lang w:val="uk-UA"/>
        </w:rPr>
        <w:t xml:space="preserve">Суцільні </w:t>
      </w:r>
      <w:r w:rsidRPr="00351FB3">
        <w:rPr>
          <w:sz w:val="28"/>
          <w:szCs w:val="28"/>
          <w:lang w:val="uk-UA"/>
        </w:rPr>
        <w:t>санітарні рубки в лісах ЛВПЦ не проводились.</w:t>
      </w:r>
      <w:r>
        <w:rPr>
          <w:sz w:val="28"/>
          <w:szCs w:val="28"/>
          <w:lang w:val="uk-UA"/>
        </w:rPr>
        <w:t xml:space="preserve"> Рубки головного користування проводились в межах, що не перевищують розрахункову лісосіку.</w:t>
      </w:r>
    </w:p>
    <w:p w:rsidR="00853AF8" w:rsidRPr="00351FB3" w:rsidRDefault="00853AF8" w:rsidP="003156D3">
      <w:pPr>
        <w:ind w:firstLine="900"/>
        <w:jc w:val="both"/>
        <w:rPr>
          <w:sz w:val="28"/>
          <w:szCs w:val="28"/>
          <w:lang w:val="uk-UA"/>
        </w:rPr>
      </w:pPr>
      <w:r w:rsidRPr="00351FB3">
        <w:rPr>
          <w:sz w:val="28"/>
          <w:szCs w:val="28"/>
          <w:lang w:val="uk-UA"/>
        </w:rPr>
        <w:t xml:space="preserve">Обсяг </w:t>
      </w:r>
      <w:r>
        <w:rPr>
          <w:sz w:val="28"/>
          <w:szCs w:val="28"/>
          <w:lang w:val="uk-UA"/>
        </w:rPr>
        <w:t>в</w:t>
      </w:r>
      <w:r w:rsidRPr="00351FB3">
        <w:rPr>
          <w:sz w:val="28"/>
          <w:szCs w:val="28"/>
          <w:lang w:val="uk-UA"/>
        </w:rPr>
        <w:t>ибіркових с</w:t>
      </w:r>
      <w:r>
        <w:rPr>
          <w:sz w:val="28"/>
          <w:szCs w:val="28"/>
          <w:lang w:val="uk-UA"/>
        </w:rPr>
        <w:t>анітарних рубок проведених в 2020 році в лісах Л</w:t>
      </w:r>
      <w:r w:rsidRPr="00351FB3">
        <w:rPr>
          <w:sz w:val="28"/>
          <w:szCs w:val="28"/>
          <w:lang w:val="uk-UA"/>
        </w:rPr>
        <w:t>ВПЦ (</w:t>
      </w:r>
      <w:r>
        <w:rPr>
          <w:sz w:val="28"/>
          <w:szCs w:val="28"/>
          <w:lang w:val="uk-UA"/>
        </w:rPr>
        <w:t>13,8</w:t>
      </w:r>
      <w:r w:rsidRPr="00351FB3">
        <w:rPr>
          <w:sz w:val="28"/>
          <w:szCs w:val="28"/>
          <w:lang w:val="uk-UA"/>
        </w:rPr>
        <w:t xml:space="preserve"> га) становить </w:t>
      </w:r>
      <w:r>
        <w:rPr>
          <w:sz w:val="28"/>
          <w:szCs w:val="28"/>
          <w:lang w:val="uk-UA"/>
        </w:rPr>
        <w:t xml:space="preserve">0,4 </w:t>
      </w:r>
      <w:r w:rsidRPr="00351FB3">
        <w:rPr>
          <w:sz w:val="28"/>
          <w:szCs w:val="28"/>
          <w:lang w:val="uk-UA"/>
        </w:rPr>
        <w:t>%</w:t>
      </w:r>
      <w:r>
        <w:rPr>
          <w:sz w:val="28"/>
          <w:szCs w:val="28"/>
          <w:lang w:val="uk-UA"/>
        </w:rPr>
        <w:t>, обсяг РГК складає 0,06 %</w:t>
      </w:r>
      <w:r w:rsidRPr="00351FB3">
        <w:rPr>
          <w:sz w:val="28"/>
          <w:szCs w:val="28"/>
          <w:lang w:val="uk-UA"/>
        </w:rPr>
        <w:t xml:space="preserve"> від загально</w:t>
      </w:r>
      <w:r>
        <w:rPr>
          <w:sz w:val="28"/>
          <w:szCs w:val="28"/>
          <w:lang w:val="uk-UA"/>
        </w:rPr>
        <w:t xml:space="preserve">ї площі ЛВПЦ, тому вони суттєво на </w:t>
      </w:r>
      <w:r w:rsidRPr="00351FB3">
        <w:rPr>
          <w:sz w:val="28"/>
          <w:szCs w:val="28"/>
          <w:lang w:val="uk-UA"/>
        </w:rPr>
        <w:t>стан довкілля і зміни біорізноманіття не вплинули. Але разом з тим, в зв’язку з глобальним потеплінням клімату на планеті, несприятливими погодними умовами</w:t>
      </w:r>
      <w:r>
        <w:rPr>
          <w:sz w:val="28"/>
          <w:szCs w:val="28"/>
          <w:lang w:val="uk-UA"/>
        </w:rPr>
        <w:t>,</w:t>
      </w:r>
      <w:r w:rsidRPr="00351FB3">
        <w:rPr>
          <w:sz w:val="28"/>
          <w:szCs w:val="28"/>
          <w:lang w:val="uk-UA"/>
        </w:rPr>
        <w:t xml:space="preserve"> які призвели до появи на території лісгоспу значної кількості </w:t>
      </w:r>
      <w:r>
        <w:rPr>
          <w:sz w:val="28"/>
          <w:szCs w:val="28"/>
          <w:lang w:val="uk-UA"/>
        </w:rPr>
        <w:t>всихаючих насаджень</w:t>
      </w:r>
      <w:r w:rsidRPr="00351FB3">
        <w:rPr>
          <w:sz w:val="28"/>
          <w:szCs w:val="28"/>
          <w:lang w:val="uk-UA"/>
        </w:rPr>
        <w:t xml:space="preserve"> за участю сосни зв</w:t>
      </w:r>
      <w:r>
        <w:rPr>
          <w:sz w:val="28"/>
          <w:szCs w:val="28"/>
          <w:lang w:val="uk-UA"/>
        </w:rPr>
        <w:t>ичайної</w:t>
      </w:r>
      <w:r w:rsidRPr="00351FB3">
        <w:rPr>
          <w:sz w:val="28"/>
          <w:szCs w:val="28"/>
          <w:lang w:val="uk-UA"/>
        </w:rPr>
        <w:t>, берези, ясена зв</w:t>
      </w:r>
      <w:r>
        <w:rPr>
          <w:sz w:val="28"/>
          <w:szCs w:val="28"/>
          <w:lang w:val="uk-UA"/>
        </w:rPr>
        <w:t>ичайного</w:t>
      </w:r>
      <w:r w:rsidRPr="00351FB3">
        <w:rPr>
          <w:sz w:val="28"/>
          <w:szCs w:val="28"/>
          <w:lang w:val="uk-UA"/>
        </w:rPr>
        <w:t xml:space="preserve">, спостерігається погіршення  санітарного стану лісів. </w:t>
      </w:r>
      <w:r>
        <w:rPr>
          <w:sz w:val="28"/>
          <w:szCs w:val="28"/>
          <w:lang w:val="uk-UA"/>
        </w:rPr>
        <w:t xml:space="preserve">Тому </w:t>
      </w:r>
      <w:r w:rsidRPr="00351FB3">
        <w:rPr>
          <w:sz w:val="28"/>
          <w:szCs w:val="28"/>
          <w:lang w:val="uk-UA"/>
        </w:rPr>
        <w:t>проведення санітарно -</w:t>
      </w:r>
      <w:r>
        <w:rPr>
          <w:sz w:val="28"/>
          <w:szCs w:val="28"/>
          <w:lang w:val="uk-UA"/>
        </w:rPr>
        <w:t xml:space="preserve"> </w:t>
      </w:r>
      <w:r w:rsidRPr="00351FB3">
        <w:rPr>
          <w:sz w:val="28"/>
          <w:szCs w:val="28"/>
          <w:lang w:val="uk-UA"/>
        </w:rPr>
        <w:t xml:space="preserve">вибіркових рубок є  </w:t>
      </w:r>
      <w:r>
        <w:rPr>
          <w:sz w:val="28"/>
          <w:szCs w:val="28"/>
          <w:lang w:val="uk-UA"/>
        </w:rPr>
        <w:t>поперед</w:t>
      </w:r>
      <w:r w:rsidRPr="00351FB3">
        <w:rPr>
          <w:sz w:val="28"/>
          <w:szCs w:val="28"/>
          <w:lang w:val="uk-UA"/>
        </w:rPr>
        <w:t>жувальним заходом поширення хвороб та шкідників лісу.</w:t>
      </w:r>
    </w:p>
    <w:p w:rsidR="00853AF8" w:rsidRPr="00351FB3" w:rsidRDefault="00853AF8" w:rsidP="003156D3">
      <w:pPr>
        <w:ind w:firstLine="900"/>
        <w:jc w:val="both"/>
        <w:rPr>
          <w:sz w:val="28"/>
          <w:szCs w:val="28"/>
          <w:lang w:val="uk-UA"/>
        </w:rPr>
      </w:pPr>
    </w:p>
    <w:p w:rsidR="00853AF8" w:rsidRPr="00351FB3" w:rsidRDefault="00853AF8" w:rsidP="003156D3">
      <w:pPr>
        <w:ind w:firstLine="900"/>
        <w:jc w:val="both"/>
        <w:rPr>
          <w:sz w:val="28"/>
          <w:szCs w:val="28"/>
          <w:lang w:val="uk-UA"/>
        </w:rPr>
      </w:pPr>
    </w:p>
    <w:p w:rsidR="00853AF8" w:rsidRPr="00351FB3" w:rsidRDefault="00853AF8" w:rsidP="003156D3">
      <w:pPr>
        <w:ind w:firstLine="900"/>
        <w:jc w:val="both"/>
        <w:rPr>
          <w:sz w:val="28"/>
          <w:szCs w:val="28"/>
          <w:lang w:val="uk-UA"/>
        </w:rPr>
      </w:pPr>
      <w:r w:rsidRPr="00351FB3">
        <w:rPr>
          <w:sz w:val="28"/>
          <w:szCs w:val="28"/>
          <w:lang w:val="uk-UA"/>
        </w:rPr>
        <w:t>Підготував</w:t>
      </w:r>
    </w:p>
    <w:p w:rsidR="00853AF8" w:rsidRPr="00351FB3" w:rsidRDefault="00853AF8" w:rsidP="003156D3">
      <w:pPr>
        <w:ind w:firstLine="900"/>
        <w:jc w:val="both"/>
        <w:rPr>
          <w:lang w:val="uk-UA"/>
        </w:rPr>
      </w:pPr>
      <w:r>
        <w:rPr>
          <w:sz w:val="28"/>
          <w:szCs w:val="28"/>
          <w:lang w:val="uk-UA"/>
        </w:rPr>
        <w:t>г</w:t>
      </w:r>
      <w:r w:rsidRPr="00351FB3">
        <w:rPr>
          <w:sz w:val="28"/>
          <w:szCs w:val="28"/>
          <w:lang w:val="uk-UA"/>
        </w:rPr>
        <w:t>оловн</w:t>
      </w:r>
      <w:r>
        <w:rPr>
          <w:sz w:val="28"/>
          <w:szCs w:val="28"/>
          <w:lang w:val="uk-UA"/>
        </w:rPr>
        <w:t>ий</w:t>
      </w:r>
      <w:r w:rsidRPr="00351FB3">
        <w:rPr>
          <w:sz w:val="28"/>
          <w:szCs w:val="28"/>
          <w:lang w:val="uk-UA"/>
        </w:rPr>
        <w:t xml:space="preserve"> ліснич</w:t>
      </w:r>
      <w:r>
        <w:rPr>
          <w:sz w:val="28"/>
          <w:szCs w:val="28"/>
          <w:lang w:val="uk-UA"/>
        </w:rPr>
        <w:t xml:space="preserve">ий       </w:t>
      </w:r>
      <w:r w:rsidRPr="00351FB3">
        <w:rPr>
          <w:sz w:val="28"/>
          <w:szCs w:val="28"/>
          <w:lang w:val="uk-UA"/>
        </w:rPr>
        <w:t xml:space="preserve">     </w:t>
      </w:r>
      <w:r>
        <w:rPr>
          <w:sz w:val="28"/>
          <w:szCs w:val="28"/>
          <w:lang w:val="uk-UA"/>
        </w:rPr>
        <w:t xml:space="preserve">         </w:t>
      </w:r>
      <w:r w:rsidRPr="00351FB3">
        <w:rPr>
          <w:sz w:val="28"/>
          <w:szCs w:val="28"/>
          <w:lang w:val="uk-UA"/>
        </w:rPr>
        <w:t xml:space="preserve">                    </w:t>
      </w:r>
      <w:r>
        <w:rPr>
          <w:sz w:val="28"/>
          <w:szCs w:val="28"/>
          <w:lang w:val="uk-UA"/>
        </w:rPr>
        <w:t>Штойко О.В.</w:t>
      </w:r>
    </w:p>
    <w:p w:rsidR="00853AF8" w:rsidRPr="003156D3" w:rsidRDefault="00853AF8">
      <w:pPr>
        <w:rPr>
          <w:lang w:val="uk-UA"/>
        </w:rPr>
      </w:pPr>
    </w:p>
    <w:sectPr w:rsidR="00853AF8" w:rsidRPr="003156D3" w:rsidSect="00D3099B">
      <w:headerReference w:type="even" r:id="rId22"/>
      <w:headerReference w:type="default" r:id="rId23"/>
      <w:footerReference w:type="even" r:id="rId24"/>
      <w:footerReference w:type="default" r:id="rId25"/>
      <w:headerReference w:type="first" r:id="rId26"/>
      <w:footerReference w:type="first" r:id="rId27"/>
      <w:pgSz w:w="11906" w:h="16838"/>
      <w:pgMar w:top="765" w:right="849" w:bottom="776" w:left="1260" w:header="709"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AF8" w:rsidRDefault="00853AF8" w:rsidP="002D7457">
      <w:r>
        <w:separator/>
      </w:r>
    </w:p>
  </w:endnote>
  <w:endnote w:type="continuationSeparator" w:id="0">
    <w:p w:rsidR="00853AF8" w:rsidRDefault="00853AF8" w:rsidP="002D7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AF8" w:rsidRDefault="00853AF8" w:rsidP="002D7457">
      <w:r>
        <w:separator/>
      </w:r>
    </w:p>
  </w:footnote>
  <w:footnote w:type="continuationSeparator" w:id="0">
    <w:p w:rsidR="00853AF8" w:rsidRDefault="00853AF8" w:rsidP="002D7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pPr>
      <w:pStyle w:val="Header"/>
      <w:ind w:right="360"/>
    </w:pPr>
    <w:r>
      <w:rPr>
        <w:noProof/>
        <w:lang w:val="uk-UA" w:eastAsia="uk-UA"/>
      </w:rPr>
      <w:pict>
        <v:shapetype id="_x0000_t202" coordsize="21600,21600" o:spt="202" path="m,l,21600r21600,l21600,xe">
          <v:stroke joinstyle="miter"/>
          <v:path gradientshapeok="t" o:connecttype="rect"/>
        </v:shapetype>
        <v:shape id="_x0000_s2049" type="#_x0000_t202" style="position:absolute;margin-left:0;margin-top:.05pt;width:28.3pt;height:13.55pt;z-index:251656704;mso-wrap-distance-left:0;mso-wrap-distance-right:0;mso-position-horizontal:center;mso-position-horizontal-relative:margin" stroked="f">
          <v:fill opacity="0" color2="black"/>
          <v:textbox inset="0,0,0,0">
            <w:txbxContent>
              <w:p w:rsidR="00853AF8" w:rsidRDefault="00853AF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side="largest" anchorx="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pPr>
      <w:pStyle w:val="Header"/>
      <w:ind w:right="360"/>
    </w:pPr>
    <w:r>
      <w:rPr>
        <w:noProof/>
        <w:lang w:val="uk-UA" w:eastAsia="uk-UA"/>
      </w:rPr>
      <w:pict>
        <v:shapetype id="_x0000_t202" coordsize="21600,21600" o:spt="202" path="m,l,21600r21600,l21600,xe">
          <v:stroke joinstyle="miter"/>
          <v:path gradientshapeok="t" o:connecttype="rect"/>
        </v:shapetype>
        <v:shape id="_x0000_s2050" type="#_x0000_t202" style="position:absolute;margin-left:0;margin-top:.05pt;width:26.8pt;height:13.55pt;z-index:251658752;mso-wrap-distance-left:0;mso-wrap-distance-right:0;mso-position-horizontal:center;mso-position-horizontal-relative:margin" stroked="f">
          <v:fill opacity="0" color2="black"/>
          <v:textbox inset="0,0,0,0">
            <w:txbxContent>
              <w:p w:rsidR="00853AF8" w:rsidRDefault="00853AF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xbxContent>
          </v:textbox>
          <w10:wrap type="square" side="largest" anchorx="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F8" w:rsidRDefault="00853AF8">
    <w:pPr>
      <w:pStyle w:val="Header"/>
      <w:ind w:right="360"/>
      <w:rPr>
        <w:lang w:val="uk-UA"/>
      </w:rPr>
    </w:pPr>
  </w:p>
  <w:p w:rsidR="00853AF8" w:rsidRDefault="00853AF8">
    <w:pPr>
      <w:pStyle w:val="Header"/>
      <w:ind w:right="360"/>
    </w:pPr>
    <w:r>
      <w:rPr>
        <w:noProof/>
        <w:lang w:val="uk-UA" w:eastAsia="uk-UA"/>
      </w:rPr>
      <w:pict>
        <v:shapetype id="_x0000_t202" coordsize="21600,21600" o:spt="202" path="m,l,21600r21600,l21600,xe">
          <v:stroke joinstyle="miter"/>
          <v:path gradientshapeok="t" o:connecttype="rect"/>
        </v:shapetype>
        <v:shape id="_x0000_s2051" type="#_x0000_t202" style="position:absolute;margin-left:0;margin-top:.05pt;width:26.8pt;height:13.55pt;z-index:251657728;mso-wrap-distance-left:0;mso-wrap-distance-right:0;mso-position-horizontal:center;mso-position-horizontal-relative:margin" stroked="f">
          <v:fill opacity="0" color2="black"/>
          <v:textbox inset="0,0,0,0">
            <w:txbxContent>
              <w:p w:rsidR="00853AF8" w:rsidRDefault="00853AF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1070"/>
        </w:tabs>
        <w:ind w:left="1070" w:hanging="360"/>
      </w:pPr>
      <w:rPr>
        <w:rFonts w:ascii="Times New Roman" w:hAnsi="Times New Roman"/>
      </w:rPr>
    </w:lvl>
  </w:abstractNum>
  <w:abstractNum w:abstractNumId="2">
    <w:nsid w:val="00000003"/>
    <w:multiLevelType w:val="multilevel"/>
    <w:tmpl w:val="00000003"/>
    <w:name w:val="WW8Num3"/>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7E955B21"/>
    <w:multiLevelType w:val="hybridMultilevel"/>
    <w:tmpl w:val="CF1E59D4"/>
    <w:lvl w:ilvl="0" w:tplc="65EC973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6D3"/>
    <w:rsid w:val="000005C1"/>
    <w:rsid w:val="0003597F"/>
    <w:rsid w:val="000D341C"/>
    <w:rsid w:val="00122EBC"/>
    <w:rsid w:val="001A66F2"/>
    <w:rsid w:val="001B39DC"/>
    <w:rsid w:val="001B64B7"/>
    <w:rsid w:val="001D69F8"/>
    <w:rsid w:val="001E2542"/>
    <w:rsid w:val="001F2E7F"/>
    <w:rsid w:val="002516E7"/>
    <w:rsid w:val="00296F5C"/>
    <w:rsid w:val="002B0C0D"/>
    <w:rsid w:val="002C373F"/>
    <w:rsid w:val="002D7457"/>
    <w:rsid w:val="002E403A"/>
    <w:rsid w:val="002F408D"/>
    <w:rsid w:val="003156D3"/>
    <w:rsid w:val="00351FB3"/>
    <w:rsid w:val="00360BAE"/>
    <w:rsid w:val="0036684A"/>
    <w:rsid w:val="003915E2"/>
    <w:rsid w:val="00391F4A"/>
    <w:rsid w:val="003B6C0D"/>
    <w:rsid w:val="003C34E1"/>
    <w:rsid w:val="003D3623"/>
    <w:rsid w:val="003D6BC3"/>
    <w:rsid w:val="003D7891"/>
    <w:rsid w:val="003E16AA"/>
    <w:rsid w:val="004175BB"/>
    <w:rsid w:val="004B3900"/>
    <w:rsid w:val="004E138F"/>
    <w:rsid w:val="00533573"/>
    <w:rsid w:val="005B1B32"/>
    <w:rsid w:val="005B62A0"/>
    <w:rsid w:val="005E5FC2"/>
    <w:rsid w:val="00633273"/>
    <w:rsid w:val="006503D3"/>
    <w:rsid w:val="00667EF6"/>
    <w:rsid w:val="006C3F1B"/>
    <w:rsid w:val="006F309D"/>
    <w:rsid w:val="007337EE"/>
    <w:rsid w:val="00763281"/>
    <w:rsid w:val="008151CD"/>
    <w:rsid w:val="008469A6"/>
    <w:rsid w:val="00853799"/>
    <w:rsid w:val="00853AF8"/>
    <w:rsid w:val="008769E1"/>
    <w:rsid w:val="008C603F"/>
    <w:rsid w:val="008D0E44"/>
    <w:rsid w:val="00973278"/>
    <w:rsid w:val="00992696"/>
    <w:rsid w:val="00992A47"/>
    <w:rsid w:val="009D00D5"/>
    <w:rsid w:val="009D2444"/>
    <w:rsid w:val="009E253C"/>
    <w:rsid w:val="009F2A66"/>
    <w:rsid w:val="00A41572"/>
    <w:rsid w:val="00A568E7"/>
    <w:rsid w:val="00AB235E"/>
    <w:rsid w:val="00AF6F80"/>
    <w:rsid w:val="00AF7714"/>
    <w:rsid w:val="00B35FAA"/>
    <w:rsid w:val="00BC1144"/>
    <w:rsid w:val="00C112BB"/>
    <w:rsid w:val="00C81C6A"/>
    <w:rsid w:val="00CE6D4A"/>
    <w:rsid w:val="00D3099B"/>
    <w:rsid w:val="00E26806"/>
    <w:rsid w:val="00E26C72"/>
    <w:rsid w:val="00E3159A"/>
    <w:rsid w:val="00E41585"/>
    <w:rsid w:val="00E60EE2"/>
    <w:rsid w:val="00E810BA"/>
    <w:rsid w:val="00ED28C0"/>
    <w:rsid w:val="00EE2A27"/>
    <w:rsid w:val="00EE60A6"/>
    <w:rsid w:val="00EF1927"/>
    <w:rsid w:val="00EF45D2"/>
    <w:rsid w:val="00F165FE"/>
    <w:rsid w:val="00F96DA1"/>
    <w:rsid w:val="00FA0F01"/>
    <w:rsid w:val="00FA7096"/>
    <w:rsid w:val="00FB24CD"/>
    <w:rsid w:val="00FC145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6D3"/>
    <w:pPr>
      <w:suppressAutoHyphens/>
    </w:pPr>
    <w:rPr>
      <w:sz w:val="24"/>
      <w:szCs w:val="24"/>
      <w:lang w:val="ru-RU" w:eastAsia="ar-SA"/>
    </w:rPr>
  </w:style>
  <w:style w:type="paragraph" w:styleId="Heading1">
    <w:name w:val="heading 1"/>
    <w:basedOn w:val="Normal"/>
    <w:next w:val="Normal"/>
    <w:link w:val="Heading1Char"/>
    <w:uiPriority w:val="99"/>
    <w:qFormat/>
    <w:rsid w:val="003156D3"/>
    <w:pPr>
      <w:keepNext/>
      <w:tabs>
        <w:tab w:val="num" w:pos="0"/>
      </w:tabs>
      <w:ind w:left="432" w:hanging="432"/>
      <w:outlineLvl w:val="0"/>
    </w:pPr>
    <w:rPr>
      <w:sz w:val="28"/>
      <w:szCs w:val="20"/>
      <w:lang w:val="uk-UA"/>
    </w:rPr>
  </w:style>
  <w:style w:type="paragraph" w:styleId="Heading2">
    <w:name w:val="heading 2"/>
    <w:basedOn w:val="Normal"/>
    <w:next w:val="Normal"/>
    <w:link w:val="Heading2Char"/>
    <w:uiPriority w:val="99"/>
    <w:qFormat/>
    <w:rsid w:val="003156D3"/>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156D3"/>
    <w:pPr>
      <w:keepNext/>
      <w:tabs>
        <w:tab w:val="num" w:pos="0"/>
      </w:tabs>
      <w:spacing w:before="240" w:after="60"/>
      <w:ind w:left="720" w:hanging="720"/>
      <w:outlineLvl w:val="2"/>
    </w:pPr>
    <w:rPr>
      <w:rFonts w:ascii="Arial" w:hAnsi="Arial" w:cs="Arial"/>
      <w:b/>
      <w:bCs/>
      <w:sz w:val="26"/>
      <w:szCs w:val="26"/>
    </w:rPr>
  </w:style>
  <w:style w:type="paragraph" w:styleId="Heading5">
    <w:name w:val="heading 5"/>
    <w:basedOn w:val="Normal"/>
    <w:next w:val="Normal"/>
    <w:link w:val="Heading5Char"/>
    <w:uiPriority w:val="99"/>
    <w:qFormat/>
    <w:rsid w:val="003156D3"/>
    <w:pPr>
      <w:tabs>
        <w:tab w:val="num" w:pos="0"/>
      </w:tabs>
      <w:spacing w:before="240" w:after="60"/>
      <w:ind w:left="1008" w:hanging="1008"/>
      <w:outlineLvl w:val="4"/>
    </w:pPr>
    <w:rPr>
      <w:b/>
      <w:bCs/>
      <w:i/>
      <w:iCs/>
      <w:sz w:val="26"/>
      <w:szCs w:val="26"/>
    </w:rPr>
  </w:style>
  <w:style w:type="paragraph" w:styleId="Heading7">
    <w:name w:val="heading 7"/>
    <w:basedOn w:val="Normal"/>
    <w:next w:val="Normal"/>
    <w:link w:val="Heading7Char"/>
    <w:uiPriority w:val="99"/>
    <w:qFormat/>
    <w:rsid w:val="003156D3"/>
    <w:pPr>
      <w:tabs>
        <w:tab w:val="num" w:pos="0"/>
      </w:tabs>
      <w:spacing w:before="240" w:after="60"/>
      <w:ind w:left="1296" w:hanging="1296"/>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6D3"/>
    <w:rPr>
      <w:rFonts w:cs="Times New Roman"/>
      <w:sz w:val="28"/>
      <w:lang w:eastAsia="ar-SA" w:bidi="ar-SA"/>
    </w:rPr>
  </w:style>
  <w:style w:type="character" w:customStyle="1" w:styleId="Heading2Char">
    <w:name w:val="Heading 2 Char"/>
    <w:basedOn w:val="DefaultParagraphFont"/>
    <w:link w:val="Heading2"/>
    <w:uiPriority w:val="99"/>
    <w:locked/>
    <w:rsid w:val="003156D3"/>
    <w:rPr>
      <w:rFonts w:ascii="Arial" w:hAnsi="Arial" w:cs="Arial"/>
      <w:b/>
      <w:bCs/>
      <w:i/>
      <w:iCs/>
      <w:sz w:val="28"/>
      <w:szCs w:val="28"/>
      <w:lang w:val="ru-RU" w:eastAsia="ar-SA" w:bidi="ar-SA"/>
    </w:rPr>
  </w:style>
  <w:style w:type="character" w:customStyle="1" w:styleId="Heading3Char">
    <w:name w:val="Heading 3 Char"/>
    <w:basedOn w:val="DefaultParagraphFont"/>
    <w:link w:val="Heading3"/>
    <w:uiPriority w:val="99"/>
    <w:locked/>
    <w:rsid w:val="003156D3"/>
    <w:rPr>
      <w:rFonts w:ascii="Arial" w:hAnsi="Arial" w:cs="Arial"/>
      <w:b/>
      <w:bCs/>
      <w:sz w:val="26"/>
      <w:szCs w:val="26"/>
      <w:lang w:val="ru-RU" w:eastAsia="ar-SA" w:bidi="ar-SA"/>
    </w:rPr>
  </w:style>
  <w:style w:type="character" w:customStyle="1" w:styleId="Heading5Char">
    <w:name w:val="Heading 5 Char"/>
    <w:basedOn w:val="DefaultParagraphFont"/>
    <w:link w:val="Heading5"/>
    <w:uiPriority w:val="99"/>
    <w:locked/>
    <w:rsid w:val="003156D3"/>
    <w:rPr>
      <w:rFonts w:cs="Times New Roman"/>
      <w:b/>
      <w:bCs/>
      <w:i/>
      <w:iCs/>
      <w:sz w:val="26"/>
      <w:szCs w:val="26"/>
      <w:lang w:val="ru-RU" w:eastAsia="ar-SA" w:bidi="ar-SA"/>
    </w:rPr>
  </w:style>
  <w:style w:type="character" w:customStyle="1" w:styleId="Heading7Char">
    <w:name w:val="Heading 7 Char"/>
    <w:basedOn w:val="DefaultParagraphFont"/>
    <w:link w:val="Heading7"/>
    <w:uiPriority w:val="99"/>
    <w:locked/>
    <w:rsid w:val="003156D3"/>
    <w:rPr>
      <w:rFonts w:cs="Times New Roman"/>
      <w:sz w:val="24"/>
      <w:szCs w:val="24"/>
      <w:lang w:val="ru-RU" w:eastAsia="ar-SA" w:bidi="ar-SA"/>
    </w:rPr>
  </w:style>
  <w:style w:type="character" w:customStyle="1" w:styleId="WW8Num1z0">
    <w:name w:val="WW8Num1z0"/>
    <w:uiPriority w:val="99"/>
    <w:rsid w:val="003156D3"/>
    <w:rPr>
      <w:rFonts w:ascii="Times New Roman" w:hAnsi="Times New Roman"/>
      <w:sz w:val="28"/>
      <w:lang w:val="uk-UA"/>
    </w:rPr>
  </w:style>
  <w:style w:type="character" w:customStyle="1" w:styleId="WW8Num1z1">
    <w:name w:val="WW8Num1z1"/>
    <w:uiPriority w:val="99"/>
    <w:rsid w:val="003156D3"/>
  </w:style>
  <w:style w:type="character" w:customStyle="1" w:styleId="WW8Num1z2">
    <w:name w:val="WW8Num1z2"/>
    <w:uiPriority w:val="99"/>
    <w:rsid w:val="003156D3"/>
  </w:style>
  <w:style w:type="character" w:customStyle="1" w:styleId="WW8Num1z3">
    <w:name w:val="WW8Num1z3"/>
    <w:uiPriority w:val="99"/>
    <w:rsid w:val="003156D3"/>
  </w:style>
  <w:style w:type="character" w:customStyle="1" w:styleId="WW8Num1z4">
    <w:name w:val="WW8Num1z4"/>
    <w:uiPriority w:val="99"/>
    <w:rsid w:val="003156D3"/>
  </w:style>
  <w:style w:type="character" w:customStyle="1" w:styleId="WW8Num1z5">
    <w:name w:val="WW8Num1z5"/>
    <w:uiPriority w:val="99"/>
    <w:rsid w:val="003156D3"/>
  </w:style>
  <w:style w:type="character" w:customStyle="1" w:styleId="WW8Num1z6">
    <w:name w:val="WW8Num1z6"/>
    <w:uiPriority w:val="99"/>
    <w:rsid w:val="003156D3"/>
  </w:style>
  <w:style w:type="character" w:customStyle="1" w:styleId="WW8Num1z7">
    <w:name w:val="WW8Num1z7"/>
    <w:uiPriority w:val="99"/>
    <w:rsid w:val="003156D3"/>
  </w:style>
  <w:style w:type="character" w:customStyle="1" w:styleId="WW8Num1z8">
    <w:name w:val="WW8Num1z8"/>
    <w:uiPriority w:val="99"/>
    <w:rsid w:val="003156D3"/>
  </w:style>
  <w:style w:type="character" w:customStyle="1" w:styleId="WW8Num2z0">
    <w:name w:val="WW8Num2z0"/>
    <w:uiPriority w:val="99"/>
    <w:rsid w:val="003156D3"/>
  </w:style>
  <w:style w:type="character" w:customStyle="1" w:styleId="WW8Num3z0">
    <w:name w:val="WW8Num3z0"/>
    <w:uiPriority w:val="99"/>
    <w:rsid w:val="003156D3"/>
  </w:style>
  <w:style w:type="character" w:customStyle="1" w:styleId="WW8Num3z1">
    <w:name w:val="WW8Num3z1"/>
    <w:uiPriority w:val="99"/>
    <w:rsid w:val="003156D3"/>
  </w:style>
  <w:style w:type="character" w:customStyle="1" w:styleId="WW8Num3z2">
    <w:name w:val="WW8Num3z2"/>
    <w:uiPriority w:val="99"/>
    <w:rsid w:val="003156D3"/>
  </w:style>
  <w:style w:type="character" w:customStyle="1" w:styleId="WW8Num3z3">
    <w:name w:val="WW8Num3z3"/>
    <w:uiPriority w:val="99"/>
    <w:rsid w:val="003156D3"/>
  </w:style>
  <w:style w:type="character" w:customStyle="1" w:styleId="WW8Num3z4">
    <w:name w:val="WW8Num3z4"/>
    <w:uiPriority w:val="99"/>
    <w:rsid w:val="003156D3"/>
  </w:style>
  <w:style w:type="character" w:customStyle="1" w:styleId="WW8Num3z5">
    <w:name w:val="WW8Num3z5"/>
    <w:uiPriority w:val="99"/>
    <w:rsid w:val="003156D3"/>
  </w:style>
  <w:style w:type="character" w:customStyle="1" w:styleId="WW8Num3z6">
    <w:name w:val="WW8Num3z6"/>
    <w:uiPriority w:val="99"/>
    <w:rsid w:val="003156D3"/>
  </w:style>
  <w:style w:type="character" w:customStyle="1" w:styleId="WW8Num3z7">
    <w:name w:val="WW8Num3z7"/>
    <w:uiPriority w:val="99"/>
    <w:rsid w:val="003156D3"/>
  </w:style>
  <w:style w:type="character" w:customStyle="1" w:styleId="WW8Num3z8">
    <w:name w:val="WW8Num3z8"/>
    <w:uiPriority w:val="99"/>
    <w:rsid w:val="003156D3"/>
  </w:style>
  <w:style w:type="character" w:customStyle="1" w:styleId="WW8Num4z0">
    <w:name w:val="WW8Num4z0"/>
    <w:uiPriority w:val="99"/>
    <w:rsid w:val="003156D3"/>
  </w:style>
  <w:style w:type="character" w:customStyle="1" w:styleId="WW8Num4z1">
    <w:name w:val="WW8Num4z1"/>
    <w:uiPriority w:val="99"/>
    <w:rsid w:val="003156D3"/>
  </w:style>
  <w:style w:type="character" w:customStyle="1" w:styleId="WW8Num4z2">
    <w:name w:val="WW8Num4z2"/>
    <w:uiPriority w:val="99"/>
    <w:rsid w:val="003156D3"/>
  </w:style>
  <w:style w:type="character" w:customStyle="1" w:styleId="WW8Num4z3">
    <w:name w:val="WW8Num4z3"/>
    <w:uiPriority w:val="99"/>
    <w:rsid w:val="003156D3"/>
  </w:style>
  <w:style w:type="character" w:customStyle="1" w:styleId="WW8Num4z4">
    <w:name w:val="WW8Num4z4"/>
    <w:uiPriority w:val="99"/>
    <w:rsid w:val="003156D3"/>
  </w:style>
  <w:style w:type="character" w:customStyle="1" w:styleId="WW8Num4z5">
    <w:name w:val="WW8Num4z5"/>
    <w:uiPriority w:val="99"/>
    <w:rsid w:val="003156D3"/>
  </w:style>
  <w:style w:type="character" w:customStyle="1" w:styleId="WW8Num4z6">
    <w:name w:val="WW8Num4z6"/>
    <w:uiPriority w:val="99"/>
    <w:rsid w:val="003156D3"/>
  </w:style>
  <w:style w:type="character" w:customStyle="1" w:styleId="WW8Num4z7">
    <w:name w:val="WW8Num4z7"/>
    <w:uiPriority w:val="99"/>
    <w:rsid w:val="003156D3"/>
  </w:style>
  <w:style w:type="character" w:customStyle="1" w:styleId="WW8Num4z8">
    <w:name w:val="WW8Num4z8"/>
    <w:uiPriority w:val="99"/>
    <w:rsid w:val="003156D3"/>
  </w:style>
  <w:style w:type="character" w:customStyle="1" w:styleId="WW8Num2z1">
    <w:name w:val="WW8Num2z1"/>
    <w:uiPriority w:val="99"/>
    <w:rsid w:val="003156D3"/>
  </w:style>
  <w:style w:type="character" w:customStyle="1" w:styleId="WW8Num2z2">
    <w:name w:val="WW8Num2z2"/>
    <w:uiPriority w:val="99"/>
    <w:rsid w:val="003156D3"/>
  </w:style>
  <w:style w:type="character" w:customStyle="1" w:styleId="WW8Num2z3">
    <w:name w:val="WW8Num2z3"/>
    <w:uiPriority w:val="99"/>
    <w:rsid w:val="003156D3"/>
  </w:style>
  <w:style w:type="character" w:customStyle="1" w:styleId="WW8Num2z4">
    <w:name w:val="WW8Num2z4"/>
    <w:uiPriority w:val="99"/>
    <w:rsid w:val="003156D3"/>
  </w:style>
  <w:style w:type="character" w:customStyle="1" w:styleId="WW8Num2z5">
    <w:name w:val="WW8Num2z5"/>
    <w:uiPriority w:val="99"/>
    <w:rsid w:val="003156D3"/>
  </w:style>
  <w:style w:type="character" w:customStyle="1" w:styleId="WW8Num2z6">
    <w:name w:val="WW8Num2z6"/>
    <w:uiPriority w:val="99"/>
    <w:rsid w:val="003156D3"/>
  </w:style>
  <w:style w:type="character" w:customStyle="1" w:styleId="WW8Num2z7">
    <w:name w:val="WW8Num2z7"/>
    <w:uiPriority w:val="99"/>
    <w:rsid w:val="003156D3"/>
  </w:style>
  <w:style w:type="character" w:customStyle="1" w:styleId="WW8Num2z8">
    <w:name w:val="WW8Num2z8"/>
    <w:uiPriority w:val="99"/>
    <w:rsid w:val="003156D3"/>
  </w:style>
  <w:style w:type="character" w:customStyle="1" w:styleId="1">
    <w:name w:val="Основной шрифт абзаца1"/>
    <w:uiPriority w:val="99"/>
    <w:rsid w:val="003156D3"/>
  </w:style>
  <w:style w:type="character" w:styleId="Hyperlink">
    <w:name w:val="Hyperlink"/>
    <w:basedOn w:val="DefaultParagraphFont"/>
    <w:uiPriority w:val="99"/>
    <w:rsid w:val="003156D3"/>
    <w:rPr>
      <w:rFonts w:cs="Times New Roman"/>
      <w:color w:val="0000FF"/>
      <w:u w:val="single"/>
    </w:rPr>
  </w:style>
  <w:style w:type="character" w:styleId="FollowedHyperlink">
    <w:name w:val="FollowedHyperlink"/>
    <w:basedOn w:val="DefaultParagraphFont"/>
    <w:uiPriority w:val="99"/>
    <w:rsid w:val="003156D3"/>
    <w:rPr>
      <w:rFonts w:cs="Times New Roman"/>
      <w:color w:val="800080"/>
      <w:u w:val="single"/>
    </w:rPr>
  </w:style>
  <w:style w:type="character" w:styleId="PageNumber">
    <w:name w:val="page number"/>
    <w:basedOn w:val="1"/>
    <w:uiPriority w:val="99"/>
    <w:rsid w:val="003156D3"/>
    <w:rPr>
      <w:rFonts w:cs="Times New Roman"/>
    </w:rPr>
  </w:style>
  <w:style w:type="character" w:customStyle="1" w:styleId="a">
    <w:name w:val="Текст выноски Знак"/>
    <w:uiPriority w:val="99"/>
    <w:rsid w:val="003156D3"/>
    <w:rPr>
      <w:rFonts w:ascii="Tahoma" w:hAnsi="Tahoma"/>
      <w:sz w:val="16"/>
      <w:lang w:val="ru-RU"/>
    </w:rPr>
  </w:style>
  <w:style w:type="paragraph" w:customStyle="1" w:styleId="a0">
    <w:name w:val="Заголовок"/>
    <w:basedOn w:val="Normal"/>
    <w:next w:val="BodyText"/>
    <w:uiPriority w:val="99"/>
    <w:rsid w:val="003156D3"/>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3156D3"/>
    <w:pPr>
      <w:spacing w:after="120"/>
    </w:pPr>
  </w:style>
  <w:style w:type="character" w:customStyle="1" w:styleId="BodyTextChar">
    <w:name w:val="Body Text Char"/>
    <w:basedOn w:val="DefaultParagraphFont"/>
    <w:link w:val="BodyText"/>
    <w:uiPriority w:val="99"/>
    <w:locked/>
    <w:rsid w:val="003156D3"/>
    <w:rPr>
      <w:rFonts w:cs="Times New Roman"/>
      <w:sz w:val="24"/>
      <w:szCs w:val="24"/>
      <w:lang w:val="ru-RU" w:eastAsia="ar-SA" w:bidi="ar-SA"/>
    </w:rPr>
  </w:style>
  <w:style w:type="paragraph" w:styleId="List">
    <w:name w:val="List"/>
    <w:basedOn w:val="BodyText"/>
    <w:uiPriority w:val="99"/>
    <w:rsid w:val="003156D3"/>
    <w:rPr>
      <w:rFonts w:cs="Mangal"/>
    </w:rPr>
  </w:style>
  <w:style w:type="paragraph" w:customStyle="1" w:styleId="10">
    <w:name w:val="Название1"/>
    <w:basedOn w:val="Normal"/>
    <w:uiPriority w:val="99"/>
    <w:rsid w:val="003156D3"/>
    <w:pPr>
      <w:suppressLineNumbers/>
      <w:spacing w:before="120" w:after="120"/>
    </w:pPr>
    <w:rPr>
      <w:rFonts w:cs="Mangal"/>
      <w:i/>
      <w:iCs/>
    </w:rPr>
  </w:style>
  <w:style w:type="paragraph" w:customStyle="1" w:styleId="11">
    <w:name w:val="Указатель1"/>
    <w:basedOn w:val="Normal"/>
    <w:uiPriority w:val="99"/>
    <w:rsid w:val="003156D3"/>
    <w:pPr>
      <w:suppressLineNumbers/>
    </w:pPr>
    <w:rPr>
      <w:rFonts w:cs="Mangal"/>
    </w:rPr>
  </w:style>
  <w:style w:type="paragraph" w:customStyle="1" w:styleId="21">
    <w:name w:val="Основной текст с отступом 21"/>
    <w:basedOn w:val="Normal"/>
    <w:uiPriority w:val="99"/>
    <w:rsid w:val="003156D3"/>
    <w:pPr>
      <w:ind w:left="225"/>
    </w:pPr>
    <w:rPr>
      <w:sz w:val="28"/>
      <w:lang w:val="uk-UA"/>
    </w:rPr>
  </w:style>
  <w:style w:type="paragraph" w:customStyle="1" w:styleId="AbsenderimKuvertfenster">
    <w:name w:val="Absender im Kuvertfenster"/>
    <w:basedOn w:val="Normal"/>
    <w:uiPriority w:val="99"/>
    <w:rsid w:val="003156D3"/>
    <w:pPr>
      <w:spacing w:after="240" w:line="240" w:lineRule="atLeast"/>
      <w:jc w:val="both"/>
    </w:pPr>
    <w:rPr>
      <w:lang w:val="en-GB"/>
    </w:rPr>
  </w:style>
  <w:style w:type="paragraph" w:styleId="Header">
    <w:name w:val="header"/>
    <w:basedOn w:val="Normal"/>
    <w:link w:val="HeaderChar"/>
    <w:uiPriority w:val="99"/>
    <w:rsid w:val="003156D3"/>
    <w:pPr>
      <w:tabs>
        <w:tab w:val="center" w:pos="4677"/>
        <w:tab w:val="right" w:pos="9355"/>
      </w:tabs>
    </w:pPr>
  </w:style>
  <w:style w:type="character" w:customStyle="1" w:styleId="HeaderChar">
    <w:name w:val="Header Char"/>
    <w:basedOn w:val="DefaultParagraphFont"/>
    <w:link w:val="Header"/>
    <w:uiPriority w:val="99"/>
    <w:locked/>
    <w:rsid w:val="003156D3"/>
    <w:rPr>
      <w:rFonts w:cs="Times New Roman"/>
      <w:sz w:val="24"/>
      <w:szCs w:val="24"/>
      <w:lang w:val="ru-RU" w:eastAsia="ar-SA" w:bidi="ar-SA"/>
    </w:rPr>
  </w:style>
  <w:style w:type="paragraph" w:customStyle="1" w:styleId="12">
    <w:name w:val="Обычный1"/>
    <w:uiPriority w:val="99"/>
    <w:rsid w:val="003156D3"/>
    <w:pPr>
      <w:widowControl w:val="0"/>
      <w:suppressAutoHyphens/>
      <w:spacing w:line="300" w:lineRule="auto"/>
      <w:jc w:val="both"/>
    </w:pPr>
    <w:rPr>
      <w:sz w:val="24"/>
      <w:szCs w:val="20"/>
      <w:lang w:eastAsia="ar-SA"/>
    </w:rPr>
  </w:style>
  <w:style w:type="paragraph" w:styleId="BalloonText">
    <w:name w:val="Balloon Text"/>
    <w:basedOn w:val="Normal"/>
    <w:link w:val="BalloonTextChar"/>
    <w:uiPriority w:val="99"/>
    <w:rsid w:val="003156D3"/>
    <w:rPr>
      <w:rFonts w:ascii="Tahoma" w:hAnsi="Tahoma" w:cs="Tahoma"/>
      <w:sz w:val="16"/>
      <w:szCs w:val="16"/>
    </w:rPr>
  </w:style>
  <w:style w:type="character" w:customStyle="1" w:styleId="BalloonTextChar">
    <w:name w:val="Balloon Text Char"/>
    <w:basedOn w:val="DefaultParagraphFont"/>
    <w:link w:val="BalloonText"/>
    <w:uiPriority w:val="99"/>
    <w:locked/>
    <w:rsid w:val="003156D3"/>
    <w:rPr>
      <w:rFonts w:ascii="Tahoma" w:hAnsi="Tahoma" w:cs="Tahoma"/>
      <w:sz w:val="16"/>
      <w:szCs w:val="16"/>
      <w:lang w:val="ru-RU" w:eastAsia="ar-SA" w:bidi="ar-SA"/>
    </w:rPr>
  </w:style>
  <w:style w:type="paragraph" w:customStyle="1" w:styleId="a1">
    <w:name w:val="Содержимое таблицы"/>
    <w:basedOn w:val="Normal"/>
    <w:uiPriority w:val="99"/>
    <w:rsid w:val="003156D3"/>
    <w:pPr>
      <w:suppressLineNumbers/>
    </w:pPr>
  </w:style>
  <w:style w:type="paragraph" w:customStyle="1" w:styleId="a2">
    <w:name w:val="Заголовок таблицы"/>
    <w:basedOn w:val="a1"/>
    <w:uiPriority w:val="99"/>
    <w:rsid w:val="003156D3"/>
    <w:pPr>
      <w:jc w:val="center"/>
    </w:pPr>
    <w:rPr>
      <w:b/>
      <w:bCs/>
    </w:rPr>
  </w:style>
  <w:style w:type="paragraph" w:customStyle="1" w:styleId="a3">
    <w:name w:val="Содержимое врезки"/>
    <w:basedOn w:val="BodyText"/>
    <w:uiPriority w:val="99"/>
    <w:rsid w:val="003156D3"/>
  </w:style>
  <w:style w:type="paragraph" w:styleId="Footer">
    <w:name w:val="footer"/>
    <w:basedOn w:val="Normal"/>
    <w:link w:val="FooterChar"/>
    <w:uiPriority w:val="99"/>
    <w:rsid w:val="003156D3"/>
    <w:pPr>
      <w:suppressLineNumbers/>
      <w:tabs>
        <w:tab w:val="center" w:pos="4819"/>
        <w:tab w:val="right" w:pos="9638"/>
      </w:tabs>
    </w:pPr>
  </w:style>
  <w:style w:type="character" w:customStyle="1" w:styleId="FooterChar">
    <w:name w:val="Footer Char"/>
    <w:basedOn w:val="DefaultParagraphFont"/>
    <w:link w:val="Footer"/>
    <w:uiPriority w:val="99"/>
    <w:locked/>
    <w:rsid w:val="003156D3"/>
    <w:rPr>
      <w:rFonts w:cs="Times New Roman"/>
      <w:sz w:val="24"/>
      <w:szCs w:val="24"/>
      <w:lang w:val="ru-RU" w:eastAsia="ar-SA" w:bidi="ar-SA"/>
    </w:rPr>
  </w:style>
  <w:style w:type="paragraph" w:customStyle="1" w:styleId="ListParagraph1">
    <w:name w:val="List Paragraph1"/>
    <w:basedOn w:val="Normal"/>
    <w:uiPriority w:val="99"/>
    <w:rsid w:val="003156D3"/>
    <w:pPr>
      <w:suppressAutoHyphens w:val="0"/>
      <w:spacing w:after="200" w:line="276" w:lineRule="auto"/>
      <w:ind w:left="720"/>
      <w:contextualSpacing/>
    </w:pPr>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t_lis_plan@ukr.net"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let_lis_zbut@ukr.net"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21</Pages>
  <Words>5300</Words>
  <Characters>30214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EOD</cp:lastModifiedBy>
  <cp:revision>4</cp:revision>
  <cp:lastPrinted>2021-10-26T08:18:00Z</cp:lastPrinted>
  <dcterms:created xsi:type="dcterms:W3CDTF">2020-11-19T15:29:00Z</dcterms:created>
  <dcterms:modified xsi:type="dcterms:W3CDTF">2021-10-26T08:59:00Z</dcterms:modified>
</cp:coreProperties>
</file>